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BB" w:rsidRDefault="00E455BB" w:rsidP="00E455BB">
      <w:pPr>
        <w:pStyle w:val="NoSpacing"/>
        <w:ind w:left="7920"/>
        <w:rPr>
          <w:rFonts w:eastAsia="Times New Roman"/>
          <w:sz w:val="24"/>
        </w:rPr>
      </w:pPr>
    </w:p>
    <w:p w:rsidR="00E455BB" w:rsidRPr="005D7544" w:rsidRDefault="00E455BB" w:rsidP="00E455BB">
      <w:pPr>
        <w:pStyle w:val="NoSpacing"/>
        <w:ind w:left="7920"/>
        <w:rPr>
          <w:rFonts w:eastAsia="Times New Roman"/>
          <w:sz w:val="24"/>
        </w:rPr>
      </w:pPr>
      <w:r w:rsidRPr="005D7544">
        <w:rPr>
          <w:rFonts w:eastAsia="Times New Roman"/>
          <w:sz w:val="24"/>
        </w:rPr>
        <w:t>Mob</w:t>
      </w:r>
      <w:r>
        <w:rPr>
          <w:rFonts w:eastAsia="Times New Roman"/>
          <w:sz w:val="24"/>
        </w:rPr>
        <w:t xml:space="preserve"> </w:t>
      </w:r>
      <w:r w:rsidRPr="005D7544">
        <w:rPr>
          <w:rFonts w:eastAsia="Times New Roman"/>
          <w:sz w:val="24"/>
        </w:rPr>
        <w:t>: 094</w:t>
      </w:r>
      <w:r>
        <w:rPr>
          <w:rFonts w:eastAsia="Times New Roman"/>
          <w:sz w:val="24"/>
        </w:rPr>
        <w:t>16</w:t>
      </w:r>
      <w:r w:rsidR="007A09B7">
        <w:rPr>
          <w:rFonts w:eastAsia="Times New Roman"/>
          <w:sz w:val="24"/>
        </w:rPr>
        <w:t>938317</w:t>
      </w:r>
      <w:bookmarkStart w:id="0" w:name="_GoBack"/>
      <w:bookmarkEnd w:id="0"/>
    </w:p>
    <w:p w:rsidR="00E455BB" w:rsidRPr="005D7544" w:rsidRDefault="00E455BB" w:rsidP="00E455BB">
      <w:pPr>
        <w:pStyle w:val="NoSpacing"/>
        <w:ind w:left="7200"/>
        <w:rPr>
          <w:rFonts w:eastAsia="Times New Roman"/>
          <w:sz w:val="24"/>
        </w:rPr>
      </w:pPr>
      <w:r w:rsidRPr="005D7544">
        <w:rPr>
          <w:rFonts w:eastAsia="Times New Roman"/>
          <w:sz w:val="24"/>
        </w:rPr>
        <w:t xml:space="preserve">            </w:t>
      </w:r>
      <w:r>
        <w:rPr>
          <w:rFonts w:eastAsia="Times New Roman"/>
          <w:sz w:val="24"/>
        </w:rPr>
        <w:tab/>
        <w:t xml:space="preserve">          0128</w:t>
      </w:r>
      <w:r w:rsidR="00EC7AB0">
        <w:rPr>
          <w:rFonts w:eastAsia="Times New Roman"/>
          <w:sz w:val="24"/>
        </w:rPr>
        <w:t>1</w:t>
      </w:r>
      <w:r>
        <w:rPr>
          <w:rFonts w:eastAsia="Times New Roman"/>
          <w:sz w:val="24"/>
        </w:rPr>
        <w:t>-248133</w:t>
      </w:r>
    </w:p>
    <w:p w:rsidR="00E455BB" w:rsidRPr="00767BFC" w:rsidRDefault="00E455BB" w:rsidP="00E455BB">
      <w:pPr>
        <w:spacing w:line="360" w:lineRule="auto"/>
        <w:jc w:val="center"/>
        <w:rPr>
          <w:b/>
          <w:sz w:val="44"/>
          <w:szCs w:val="10"/>
        </w:rPr>
      </w:pPr>
      <w:r>
        <w:rPr>
          <w:b/>
          <w:noProof/>
          <w:sz w:val="44"/>
          <w:szCs w:val="10"/>
        </w:rPr>
        <w:drawing>
          <wp:anchor distT="0" distB="0" distL="114300" distR="114300" simplePos="0" relativeHeight="251662848" behindDoc="0" locked="0" layoutInCell="1" allowOverlap="1" wp14:anchorId="165F8D1E" wp14:editId="6AB57856">
            <wp:simplePos x="0" y="0"/>
            <wp:positionH relativeFrom="column">
              <wp:posOffset>-408305</wp:posOffset>
            </wp:positionH>
            <wp:positionV relativeFrom="paragraph">
              <wp:posOffset>62865</wp:posOffset>
            </wp:positionV>
            <wp:extent cx="990600" cy="988695"/>
            <wp:effectExtent l="0" t="0" r="0" b="1905"/>
            <wp:wrapNone/>
            <wp:docPr id="19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BFC">
        <w:rPr>
          <w:b/>
          <w:sz w:val="44"/>
          <w:szCs w:val="10"/>
        </w:rPr>
        <w:t>VIVEKANAND DEGREE (P.G.) COLLEGE</w:t>
      </w:r>
    </w:p>
    <w:p w:rsidR="00E455BB" w:rsidRPr="007B3D05" w:rsidRDefault="00E455BB" w:rsidP="00E455BB">
      <w:pPr>
        <w:spacing w:line="360" w:lineRule="auto"/>
        <w:jc w:val="center"/>
        <w:rPr>
          <w:b/>
          <w:sz w:val="26"/>
          <w:szCs w:val="16"/>
        </w:rPr>
      </w:pPr>
      <w:r w:rsidRPr="007B3D05">
        <w:rPr>
          <w:b/>
          <w:sz w:val="26"/>
          <w:szCs w:val="16"/>
        </w:rPr>
        <w:t>(Affiliated to M.D. University, Rohtak</w:t>
      </w:r>
      <w:r>
        <w:rPr>
          <w:b/>
          <w:sz w:val="26"/>
          <w:szCs w:val="16"/>
        </w:rPr>
        <w:t>/IGU Meerpur</w:t>
      </w:r>
      <w:r w:rsidRPr="007B3D05">
        <w:rPr>
          <w:b/>
          <w:sz w:val="26"/>
          <w:szCs w:val="16"/>
        </w:rPr>
        <w:t>)</w:t>
      </w:r>
    </w:p>
    <w:p w:rsidR="00E455BB" w:rsidRDefault="00E455BB" w:rsidP="00E455BB">
      <w:pPr>
        <w:spacing w:line="360" w:lineRule="auto"/>
        <w:jc w:val="center"/>
        <w:rPr>
          <w:b/>
          <w:sz w:val="28"/>
          <w:szCs w:val="16"/>
        </w:rPr>
      </w:pPr>
      <w:r w:rsidRPr="00767BFC">
        <w:rPr>
          <w:b/>
          <w:sz w:val="28"/>
          <w:szCs w:val="16"/>
        </w:rPr>
        <w:t>DAHINA-123411, DISTT. REWARI (HARYANA)</w:t>
      </w: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before="14" w:line="200" w:lineRule="exact"/>
        <w:sectPr w:rsidR="004814F7" w:rsidSect="00E455BB">
          <w:pgSz w:w="12240" w:h="15840"/>
          <w:pgMar w:top="180" w:right="760" w:bottom="280" w:left="880" w:header="720" w:footer="720" w:gutter="0"/>
          <w:cols w:space="720"/>
        </w:sectPr>
      </w:pPr>
    </w:p>
    <w:p w:rsidR="004814F7" w:rsidRDefault="007A09B7">
      <w:pPr>
        <w:spacing w:before="29"/>
        <w:ind w:left="2741"/>
        <w:rPr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6" type="#_x0000_t202" style="position:absolute;left:0;text-align:left;margin-left:491.3pt;margin-top:166.65pt;width:87.25pt;height:94.35pt;z-index:-251661824;mso-position-horizontal-relative:page;mso-position-vertical-relative:page" filled="f" strokecolor="black [3213]">
            <v:textbox style="mso-next-textbox:#_x0000_s1296" inset="0,0,0,0">
              <w:txbxContent>
                <w:p w:rsidR="004814F7" w:rsidRDefault="004814F7">
                  <w:pPr>
                    <w:spacing w:line="200" w:lineRule="exact"/>
                  </w:pPr>
                </w:p>
                <w:p w:rsidR="004814F7" w:rsidRDefault="004814F7">
                  <w:pPr>
                    <w:spacing w:line="200" w:lineRule="exact"/>
                  </w:pPr>
                </w:p>
                <w:p w:rsidR="004814F7" w:rsidRDefault="004814F7">
                  <w:pPr>
                    <w:spacing w:line="200" w:lineRule="exact"/>
                  </w:pPr>
                </w:p>
                <w:p w:rsidR="004814F7" w:rsidRDefault="004814F7">
                  <w:pPr>
                    <w:spacing w:line="200" w:lineRule="exact"/>
                  </w:pPr>
                </w:p>
                <w:p w:rsidR="004814F7" w:rsidRDefault="004814F7" w:rsidP="00E455BB">
                  <w:pPr>
                    <w:rPr>
                      <w:sz w:val="22"/>
                      <w:szCs w:val="22"/>
                    </w:rPr>
                  </w:pPr>
                </w:p>
                <w:p w:rsidR="00E455BB" w:rsidRDefault="00E455BB" w:rsidP="00E455BB">
                  <w:pPr>
                    <w:rPr>
                      <w:sz w:val="22"/>
                      <w:szCs w:val="22"/>
                    </w:rPr>
                  </w:pPr>
                </w:p>
                <w:p w:rsidR="00E455BB" w:rsidRDefault="00E455BB" w:rsidP="00E455BB">
                  <w:pPr>
                    <w:rPr>
                      <w:sz w:val="22"/>
                      <w:szCs w:val="22"/>
                    </w:rPr>
                  </w:pPr>
                </w:p>
                <w:p w:rsidR="00E455BB" w:rsidRDefault="00E455BB" w:rsidP="00E455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BE0D5B">
        <w:rPr>
          <w:b/>
          <w:sz w:val="24"/>
          <w:szCs w:val="24"/>
          <w:u w:val="thick" w:color="000000"/>
        </w:rPr>
        <w:t>Application Form for Recruitment of Teachers</w:t>
      </w:r>
    </w:p>
    <w:p w:rsidR="004814F7" w:rsidRDefault="004814F7">
      <w:pPr>
        <w:spacing w:line="200" w:lineRule="exact"/>
      </w:pPr>
    </w:p>
    <w:p w:rsidR="004814F7" w:rsidRDefault="004814F7">
      <w:pPr>
        <w:spacing w:before="13" w:line="260" w:lineRule="exact"/>
        <w:rPr>
          <w:sz w:val="26"/>
          <w:szCs w:val="26"/>
        </w:rPr>
      </w:pPr>
    </w:p>
    <w:p w:rsidR="004814F7" w:rsidRDefault="00BE0D5B">
      <w:pPr>
        <w:tabs>
          <w:tab w:val="left" w:pos="8840"/>
        </w:tabs>
        <w:ind w:left="109"/>
        <w:rPr>
          <w:sz w:val="22"/>
          <w:szCs w:val="22"/>
        </w:rPr>
      </w:pPr>
      <w:r>
        <w:rPr>
          <w:sz w:val="22"/>
          <w:szCs w:val="22"/>
        </w:rPr>
        <w:t xml:space="preserve">1.          Full Name (In block letters)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4814F7" w:rsidRDefault="004814F7">
      <w:pPr>
        <w:spacing w:before="6" w:line="120" w:lineRule="exact"/>
        <w:rPr>
          <w:sz w:val="12"/>
          <w:szCs w:val="12"/>
        </w:rPr>
      </w:pPr>
    </w:p>
    <w:p w:rsidR="004814F7" w:rsidRDefault="00BE0D5B">
      <w:pPr>
        <w:tabs>
          <w:tab w:val="left" w:pos="8920"/>
        </w:tabs>
        <w:spacing w:line="240" w:lineRule="exact"/>
        <w:ind w:left="109" w:right="-5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        Post applied for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           </w:t>
      </w:r>
      <w:r>
        <w:rPr>
          <w:position w:val="-1"/>
          <w:sz w:val="22"/>
          <w:szCs w:val="22"/>
        </w:rPr>
        <w:t xml:space="preserve"> Department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4814F7" w:rsidRDefault="00BE0D5B">
      <w:pPr>
        <w:spacing w:before="7" w:line="280" w:lineRule="exact"/>
        <w:rPr>
          <w:sz w:val="28"/>
          <w:szCs w:val="28"/>
        </w:rPr>
      </w:pPr>
      <w:r>
        <w:br w:type="column"/>
      </w:r>
    </w:p>
    <w:p w:rsidR="00E455BB" w:rsidRDefault="00E455BB">
      <w:pPr>
        <w:spacing w:line="275" w:lineRule="auto"/>
        <w:ind w:left="-16" w:right="317"/>
        <w:jc w:val="center"/>
        <w:rPr>
          <w:w w:val="101"/>
          <w:sz w:val="18"/>
          <w:szCs w:val="18"/>
        </w:rPr>
      </w:pPr>
    </w:p>
    <w:p w:rsidR="004814F7" w:rsidRDefault="00BE0D5B">
      <w:pPr>
        <w:spacing w:line="275" w:lineRule="auto"/>
        <w:ind w:left="-16" w:right="317"/>
        <w:jc w:val="center"/>
        <w:rPr>
          <w:sz w:val="18"/>
          <w:szCs w:val="18"/>
        </w:rPr>
        <w:sectPr w:rsidR="004814F7">
          <w:type w:val="continuous"/>
          <w:pgSz w:w="12240" w:h="15840"/>
          <w:pgMar w:top="1480" w:right="760" w:bottom="280" w:left="880" w:header="720" w:footer="720" w:gutter="0"/>
          <w:cols w:num="2" w:space="720" w:equalWidth="0">
            <w:col w:w="8929" w:space="370"/>
            <w:col w:w="1301"/>
          </w:cols>
        </w:sectPr>
      </w:pPr>
      <w:r>
        <w:rPr>
          <w:w w:val="101"/>
          <w:sz w:val="18"/>
          <w:szCs w:val="18"/>
        </w:rPr>
        <w:t>Affix</w:t>
      </w:r>
      <w:r>
        <w:rPr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Your Passport</w:t>
      </w:r>
      <w:r>
        <w:rPr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Size Photo</w:t>
      </w:r>
      <w:r>
        <w:rPr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Here</w:t>
      </w:r>
    </w:p>
    <w:p w:rsidR="004814F7" w:rsidRDefault="004814F7">
      <w:pPr>
        <w:spacing w:before="1" w:line="120" w:lineRule="exact"/>
        <w:rPr>
          <w:sz w:val="13"/>
          <w:szCs w:val="13"/>
        </w:rPr>
      </w:pPr>
    </w:p>
    <w:p w:rsidR="00BD1AE5" w:rsidRDefault="00BE0D5B">
      <w:pPr>
        <w:tabs>
          <w:tab w:val="left" w:pos="820"/>
          <w:tab w:val="left" w:pos="9840"/>
          <w:tab w:val="left" w:pos="10140"/>
        </w:tabs>
        <w:spacing w:line="360" w:lineRule="auto"/>
        <w:ind w:left="829" w:right="414" w:hanging="720"/>
        <w:rPr>
          <w:sz w:val="22"/>
          <w:szCs w:val="22"/>
          <w:u w:val="single" w:color="000000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(a) Father’s/Husband’s Name: </w:t>
      </w:r>
      <w:r w:rsidR="00E455BB">
        <w:rPr>
          <w:sz w:val="22"/>
          <w:szCs w:val="22"/>
          <w:u w:val="single" w:color="000000"/>
        </w:rPr>
        <w:t>________________________________________________</w:t>
      </w:r>
    </w:p>
    <w:p w:rsidR="004814F7" w:rsidRDefault="00BD1AE5">
      <w:pPr>
        <w:tabs>
          <w:tab w:val="left" w:pos="820"/>
          <w:tab w:val="left" w:pos="9840"/>
          <w:tab w:val="left" w:pos="10140"/>
        </w:tabs>
        <w:spacing w:line="360" w:lineRule="auto"/>
        <w:ind w:left="829" w:right="414" w:hanging="720"/>
        <w:rPr>
          <w:sz w:val="22"/>
          <w:szCs w:val="22"/>
        </w:rPr>
      </w:pPr>
      <w:r w:rsidRPr="00BD1AE5">
        <w:rPr>
          <w:sz w:val="22"/>
          <w:szCs w:val="22"/>
          <w:u w:color="000000"/>
        </w:rPr>
        <w:tab/>
      </w:r>
      <w:r w:rsidR="00BE0D5B">
        <w:rPr>
          <w:sz w:val="22"/>
          <w:szCs w:val="22"/>
        </w:rPr>
        <w:t xml:space="preserve">(b) Mother’s Name </w:t>
      </w:r>
      <w:r w:rsidR="00E455BB" w:rsidRPr="00E455BB">
        <w:rPr>
          <w:sz w:val="22"/>
          <w:szCs w:val="22"/>
          <w:u w:color="000000"/>
        </w:rPr>
        <w:t>:</w:t>
      </w:r>
      <w:r w:rsidR="00E455BB">
        <w:rPr>
          <w:sz w:val="22"/>
          <w:szCs w:val="22"/>
          <w:u w:color="000000"/>
        </w:rPr>
        <w:t xml:space="preserve"> _______________________________________________________</w:t>
      </w:r>
    </w:p>
    <w:p w:rsidR="004814F7" w:rsidRDefault="00BE0D5B">
      <w:pPr>
        <w:spacing w:before="4"/>
        <w:ind w:left="109"/>
        <w:rPr>
          <w:sz w:val="22"/>
          <w:szCs w:val="22"/>
        </w:rPr>
      </w:pPr>
      <w:r>
        <w:rPr>
          <w:sz w:val="22"/>
          <w:szCs w:val="22"/>
        </w:rPr>
        <w:t>4.          Address with Phone/E-mail (if available):</w:t>
      </w:r>
    </w:p>
    <w:p w:rsidR="00BD1AE5" w:rsidRDefault="007A09B7">
      <w:pPr>
        <w:spacing w:before="1" w:line="140" w:lineRule="exact"/>
        <w:rPr>
          <w:sz w:val="14"/>
          <w:szCs w:val="14"/>
        </w:rPr>
      </w:pPr>
      <w:r>
        <w:pict>
          <v:group id="_x0000_s1167" style="position:absolute;margin-left:84.7pt;margin-top:287.85pt;width:489.85pt;height:98.05pt;z-index:-251660800;mso-position-horizontal-relative:page;mso-position-vertical-relative:page" coordorigin="1694,4767" coordsize="9797,1961">
            <v:shape id="_x0000_s1194" style="position:absolute;left:6554;top:4782;width:101;height:379" coordorigin="6554,4782" coordsize="101,379" path="m6554,5161r101,l6655,4782r-101,l6554,5161xe" fillcolor="#938953" stroked="f">
              <v:path arrowok="t"/>
            </v:shape>
            <v:shape id="_x0000_s1193" style="position:absolute;left:1704;top:4782;width:101;height:379" coordorigin="1704,4782" coordsize="101,379" path="m1704,5161r101,l1805,4782r-101,l1704,5161xe" fillcolor="#938953" stroked="f">
              <v:path arrowok="t"/>
            </v:shape>
            <v:shape id="_x0000_s1192" style="position:absolute;left:1805;top:4782;width:4749;height:379" coordorigin="1805,4782" coordsize="4749,379" path="m1805,5161r4749,l6554,4782r-4749,l1805,5161xe" fillcolor="#938953" stroked="f">
              <v:path arrowok="t"/>
            </v:shape>
            <v:shape id="_x0000_s1191" style="position:absolute;left:6670;top:4782;width:101;height:379" coordorigin="6670,4782" coordsize="101,379" path="m6670,5161r100,l6770,4782r-100,l6670,5161xe" fillcolor="#938953" stroked="f">
              <v:path arrowok="t"/>
            </v:shape>
            <v:shape id="_x0000_s1190" style="position:absolute;left:11376;top:4782;width:106;height:379" coordorigin="11376,4782" coordsize="106,379" path="m11376,5161r105,l11481,4782r-105,l11376,5161xe" fillcolor="#938953" stroked="f">
              <v:path arrowok="t"/>
            </v:shape>
            <v:shape id="_x0000_s1189" style="position:absolute;left:6770;top:4782;width:4605;height:379" coordorigin="6770,4782" coordsize="4605,379" path="m6770,5161r4606,l11376,4782r-4606,l6770,5161xe" fillcolor="#938953" stroked="f">
              <v:path arrowok="t"/>
            </v:shape>
            <v:shape id="_x0000_s1188" style="position:absolute;left:1704;top:4777;width:4951;height:0" coordorigin="1704,4777" coordsize="4951,0" path="m1704,4777r4951,e" filled="f" strokeweight=".58pt">
              <v:path arrowok="t"/>
            </v:shape>
            <v:shape id="_x0000_s1187" style="position:absolute;left:6665;top:4777;width:4812;height:0" coordorigin="6665,4777" coordsize="4812,0" path="m6665,4777r4811,e" filled="f" strokeweight=".58pt">
              <v:path arrowok="t"/>
            </v:shape>
            <v:shape id="_x0000_s1186" style="position:absolute;left:1704;top:5166;width:1124;height:0" coordorigin="1704,5166" coordsize="1124,0" path="m1704,5166r1124,e" filled="f" strokeweight=".58pt">
              <v:path arrowok="t"/>
            </v:shape>
            <v:shape id="_x0000_s1185" style="position:absolute;left:2838;top:5166;width:3817;height:0" coordorigin="2838,5166" coordsize="3817,0" path="m2838,5166r3817,e" filled="f" strokeweight=".58pt">
              <v:path arrowok="t"/>
            </v:shape>
            <v:shape id="_x0000_s1184" style="position:absolute;left:6665;top:5166;width:1412;height:0" coordorigin="6665,5166" coordsize="1412,0" path="m6665,5166r1411,e" filled="f" strokeweight=".58pt">
              <v:path arrowok="t"/>
            </v:shape>
            <v:shape id="_x0000_s1183" style="position:absolute;left:8086;top:5166;width:3390;height:0" coordorigin="8086,5166" coordsize="3390,0" path="m8086,5166r3390,e" filled="f" strokeweight=".58pt">
              <v:path arrowok="t"/>
            </v:shape>
            <v:shape id="_x0000_s1182" style="position:absolute;left:1704;top:5935;width:1124;height:0" coordorigin="1704,5935" coordsize="1124,0" path="m1704,5935r1124,e" filled="f" strokeweight=".58pt">
              <v:path arrowok="t"/>
            </v:shape>
            <v:shape id="_x0000_s1181" style="position:absolute;left:2838;top:5935;width:3817;height:0" coordorigin="2838,5935" coordsize="3817,0" path="m2838,5935r3817,e" filled="f" strokeweight=".58pt">
              <v:path arrowok="t"/>
            </v:shape>
            <v:shape id="_x0000_s1180" style="position:absolute;left:6665;top:5935;width:1412;height:0" coordorigin="6665,5935" coordsize="1412,0" path="m6665,5935r1411,e" filled="f" strokeweight=".58pt">
              <v:path arrowok="t"/>
            </v:shape>
            <v:shape id="_x0000_s1179" style="position:absolute;left:8086;top:5935;width:3390;height:0" coordorigin="8086,5935" coordsize="3390,0" path="m8086,5935r3390,e" filled="f" strokeweight=".58pt">
              <v:path arrowok="t"/>
            </v:shape>
            <v:shape id="_x0000_s1178" style="position:absolute;left:1704;top:6324;width:1124;height:0" coordorigin="1704,6324" coordsize="1124,0" path="m1704,6324r1124,e" filled="f" strokeweight=".58pt">
              <v:path arrowok="t"/>
            </v:shape>
            <v:shape id="_x0000_s1177" style="position:absolute;left:2838;top:6324;width:3817;height:0" coordorigin="2838,6324" coordsize="3817,0" path="m2838,6324r3817,e" filled="f" strokeweight=".58pt">
              <v:path arrowok="t"/>
            </v:shape>
            <v:shape id="_x0000_s1176" style="position:absolute;left:1700;top:4773;width:0;height:1949" coordorigin="1700,4773" coordsize="0,1949" path="m1700,4773r,1949e" filled="f" strokeweight=".58pt">
              <v:path arrowok="t"/>
            </v:shape>
            <v:shape id="_x0000_s1175" style="position:absolute;left:1704;top:6717;width:1124;height:0" coordorigin="1704,6717" coordsize="1124,0" path="m1704,6717r1124,e" filled="f" strokeweight=".58pt">
              <v:path arrowok="t"/>
            </v:shape>
            <v:shape id="_x0000_s1174" style="position:absolute;left:2833;top:5161;width:0;height:1561" coordorigin="2833,5161" coordsize="0,1561" path="m2833,5161r,1561e" filled="f" strokeweight=".58pt">
              <v:path arrowok="t"/>
            </v:shape>
            <v:shape id="_x0000_s1173" style="position:absolute;left:2838;top:6717;width:3817;height:0" coordorigin="2838,6717" coordsize="3817,0" path="m2838,6717r3817,e" filled="f" strokeweight=".58pt">
              <v:path arrowok="t"/>
            </v:shape>
            <v:shape id="_x0000_s1172" style="position:absolute;left:6660;top:4773;width:0;height:1949" coordorigin="6660,4773" coordsize="0,1949" path="m6660,4773r,1949e" filled="f" strokeweight=".58pt">
              <v:path arrowok="t"/>
            </v:shape>
            <v:shape id="_x0000_s1171" style="position:absolute;left:6665;top:6717;width:1412;height:0" coordorigin="6665,6717" coordsize="1412,0" path="m6665,6717r1411,e" filled="f" strokeweight=".58pt">
              <v:path arrowok="t"/>
            </v:shape>
            <v:shape id="_x0000_s1170" style="position:absolute;left:8081;top:5161;width:0;height:1561" coordorigin="8081,5161" coordsize="0,1561" path="m8081,5161r,1561e" filled="f" strokeweight=".58pt">
              <v:path arrowok="t"/>
            </v:shape>
            <v:shape id="_x0000_s1169" style="position:absolute;left:8086;top:6717;width:3390;height:0" coordorigin="8086,6717" coordsize="3390,0" path="m8086,6717r3390,e" filled="f" strokeweight=".58pt">
              <v:path arrowok="t"/>
            </v:shape>
            <v:shape id="_x0000_s1168" style="position:absolute;left:11481;top:4773;width:0;height:1949" coordorigin="11481,4773" coordsize="0,1949" path="m11481,4773r,1949e" filled="f" strokeweight=".20464mm">
              <v:path arrowok="t"/>
            </v:shape>
            <w10:wrap anchorx="page" anchory="page"/>
          </v:group>
        </w:pict>
      </w:r>
    </w:p>
    <w:p w:rsidR="004814F7" w:rsidRDefault="00BE0D5B">
      <w:pPr>
        <w:ind w:left="2645"/>
        <w:rPr>
          <w:sz w:val="22"/>
          <w:szCs w:val="22"/>
        </w:rPr>
      </w:pPr>
      <w:r>
        <w:rPr>
          <w:b/>
          <w:sz w:val="22"/>
          <w:szCs w:val="22"/>
        </w:rPr>
        <w:t>Address for Correspondence                                         Permanent Address</w:t>
      </w:r>
    </w:p>
    <w:p w:rsidR="004814F7" w:rsidRDefault="004814F7">
      <w:pPr>
        <w:spacing w:before="1" w:line="120" w:lineRule="exact"/>
        <w:rPr>
          <w:sz w:val="13"/>
          <w:szCs w:val="13"/>
        </w:rPr>
      </w:pPr>
    </w:p>
    <w:p w:rsidR="004814F7" w:rsidRDefault="00BE0D5B">
      <w:pPr>
        <w:spacing w:line="240" w:lineRule="exact"/>
        <w:ind w:left="925"/>
        <w:rPr>
          <w:sz w:val="22"/>
          <w:szCs w:val="22"/>
        </w:rPr>
      </w:pPr>
      <w:r>
        <w:rPr>
          <w:position w:val="-1"/>
          <w:sz w:val="22"/>
          <w:szCs w:val="22"/>
        </w:rPr>
        <w:t>Address:                                                                            Address:</w:t>
      </w:r>
    </w:p>
    <w:p w:rsidR="004814F7" w:rsidRDefault="004814F7">
      <w:pPr>
        <w:spacing w:line="200" w:lineRule="exact"/>
      </w:pPr>
    </w:p>
    <w:p w:rsidR="004814F7" w:rsidRDefault="004814F7">
      <w:pPr>
        <w:spacing w:before="8" w:line="280" w:lineRule="exact"/>
        <w:rPr>
          <w:sz w:val="28"/>
          <w:szCs w:val="28"/>
        </w:rPr>
      </w:pPr>
    </w:p>
    <w:p w:rsidR="004814F7" w:rsidRDefault="00BE0D5B">
      <w:pPr>
        <w:spacing w:before="32"/>
        <w:ind w:left="925"/>
        <w:rPr>
          <w:sz w:val="22"/>
          <w:szCs w:val="22"/>
        </w:rPr>
      </w:pPr>
      <w:r>
        <w:rPr>
          <w:sz w:val="22"/>
          <w:szCs w:val="22"/>
        </w:rPr>
        <w:t>Phone:                                                                               Phone:</w:t>
      </w:r>
    </w:p>
    <w:p w:rsidR="004814F7" w:rsidRDefault="004814F7">
      <w:pPr>
        <w:spacing w:before="6" w:line="120" w:lineRule="exact"/>
        <w:rPr>
          <w:sz w:val="13"/>
          <w:szCs w:val="13"/>
        </w:rPr>
      </w:pPr>
    </w:p>
    <w:p w:rsidR="004814F7" w:rsidRDefault="00BE0D5B">
      <w:pPr>
        <w:spacing w:line="240" w:lineRule="exact"/>
        <w:ind w:left="925"/>
        <w:rPr>
          <w:sz w:val="22"/>
          <w:szCs w:val="22"/>
        </w:rPr>
      </w:pPr>
      <w:r>
        <w:rPr>
          <w:position w:val="-1"/>
          <w:sz w:val="22"/>
          <w:szCs w:val="22"/>
        </w:rPr>
        <w:t>E-mail:</w:t>
      </w:r>
    </w:p>
    <w:p w:rsidR="004814F7" w:rsidRDefault="004814F7">
      <w:pPr>
        <w:spacing w:line="200" w:lineRule="exact"/>
      </w:pPr>
    </w:p>
    <w:p w:rsidR="004814F7" w:rsidRDefault="004814F7">
      <w:pPr>
        <w:spacing w:before="1" w:line="200" w:lineRule="exact"/>
        <w:sectPr w:rsidR="004814F7">
          <w:type w:val="continuous"/>
          <w:pgSz w:w="12240" w:h="15840"/>
          <w:pgMar w:top="1480" w:right="760" w:bottom="280" w:left="880" w:header="720" w:footer="720" w:gutter="0"/>
          <w:cols w:space="720"/>
        </w:sectPr>
      </w:pPr>
    </w:p>
    <w:p w:rsidR="004814F7" w:rsidRDefault="00BE0D5B">
      <w:pPr>
        <w:tabs>
          <w:tab w:val="left" w:pos="820"/>
          <w:tab w:val="left" w:pos="3500"/>
          <w:tab w:val="left" w:pos="3660"/>
        </w:tabs>
        <w:spacing w:before="32" w:line="360" w:lineRule="auto"/>
        <w:ind w:left="829" w:right="-38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ab/>
        <w:t xml:space="preserve">(a) Date of Birth :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(d) Male/Female: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4814F7" w:rsidRDefault="00BE0D5B">
      <w:pPr>
        <w:tabs>
          <w:tab w:val="left" w:pos="3440"/>
        </w:tabs>
        <w:spacing w:before="4" w:line="240" w:lineRule="exact"/>
        <w:ind w:left="829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(g) Religion: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4814F7" w:rsidRDefault="00BE0D5B">
      <w:pPr>
        <w:tabs>
          <w:tab w:val="left" w:pos="2820"/>
        </w:tabs>
        <w:spacing w:before="32" w:line="360" w:lineRule="auto"/>
        <w:ind w:right="245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 xml:space="preserve">(b) Place of Birth :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w w:val="14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(e) Marital status: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4814F7" w:rsidRDefault="00BE0D5B">
      <w:pPr>
        <w:tabs>
          <w:tab w:val="left" w:pos="3180"/>
        </w:tabs>
        <w:spacing w:before="4" w:line="240" w:lineRule="exact"/>
        <w:ind w:right="-5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(h) Aadhar Card No.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4814F7" w:rsidRDefault="00BE0D5B">
      <w:pPr>
        <w:tabs>
          <w:tab w:val="left" w:pos="2370"/>
          <w:tab w:val="left" w:pos="2400"/>
        </w:tabs>
        <w:spacing w:before="32" w:line="360" w:lineRule="auto"/>
        <w:ind w:right="121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 xml:space="preserve">(c) Nationality: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w w:val="1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(f) Category: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</w:p>
    <w:p w:rsidR="004814F7" w:rsidRDefault="00BE0D5B">
      <w:pPr>
        <w:tabs>
          <w:tab w:val="left" w:pos="2460"/>
        </w:tabs>
        <w:spacing w:before="4" w:line="240" w:lineRule="exact"/>
        <w:rPr>
          <w:sz w:val="22"/>
          <w:szCs w:val="22"/>
        </w:rPr>
        <w:sectPr w:rsidR="004814F7">
          <w:type w:val="continuous"/>
          <w:pgSz w:w="12240" w:h="15840"/>
          <w:pgMar w:top="1480" w:right="760" w:bottom="280" w:left="880" w:header="720" w:footer="720" w:gutter="0"/>
          <w:cols w:num="3" w:space="720" w:equalWidth="0">
            <w:col w:w="3672" w:space="759"/>
            <w:col w:w="3200" w:space="401"/>
            <w:col w:w="2568"/>
          </w:cols>
        </w:sectPr>
      </w:pPr>
      <w:r>
        <w:rPr>
          <w:position w:val="-1"/>
          <w:sz w:val="22"/>
          <w:szCs w:val="22"/>
        </w:rPr>
        <w:t xml:space="preserve">(i) PAN No.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4814F7" w:rsidRDefault="004814F7">
      <w:pPr>
        <w:spacing w:before="1" w:line="120" w:lineRule="exact"/>
        <w:rPr>
          <w:sz w:val="13"/>
          <w:szCs w:val="13"/>
        </w:rPr>
      </w:pPr>
    </w:p>
    <w:p w:rsidR="004814F7" w:rsidRDefault="00BE0D5B">
      <w:pPr>
        <w:spacing w:line="240" w:lineRule="exact"/>
        <w:ind w:left="109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6.          Educational Qualification (Strike off which is not applicable):</w:t>
      </w:r>
    </w:p>
    <w:p w:rsidR="004814F7" w:rsidRDefault="007A09B7">
      <w:pPr>
        <w:spacing w:line="200" w:lineRule="exact"/>
      </w:pPr>
      <w:r>
        <w:pict>
          <v:group id="_x0000_s1195" style="position:absolute;margin-left:84.7pt;margin-top:466.95pt;width:489.85pt;height:306.9pt;z-index:-251659776;mso-position-horizontal-relative:page;mso-position-vertical-relative:page" coordorigin="1694,8814" coordsize="9797,6138">
            <v:shape id="_x0000_s1289" style="position:absolute;left:1704;top:8830;width:2257;height:692" coordorigin="1704,8830" coordsize="2257,692" path="m1704,9521r2257,l3961,8830r-2257,l1704,9521xe" fillcolor="#938953" stroked="f">
              <v:path arrowok="t"/>
            </v:shape>
            <v:shape id="_x0000_s1288" style="position:absolute;left:1805;top:8830;width:2055;height:346" coordorigin="1805,8830" coordsize="2055,346" path="m1805,9176r2056,l3861,8830r-2056,l1805,9176xe" fillcolor="#938953" stroked="f">
              <v:path arrowok="t"/>
            </v:shape>
            <v:shape id="_x0000_s1287" style="position:absolute;left:3976;top:8830;width:1124;height:692" coordorigin="3976,8830" coordsize="1124,692" path="m3976,9521r1123,l5099,8830r-1123,l3976,9521xe" fillcolor="#938953" stroked="f">
              <v:path arrowok="t"/>
            </v:shape>
            <v:shape id="_x0000_s1286" style="position:absolute;left:4077;top:8830;width:917;height:346" coordorigin="4077,8830" coordsize="917,346" path="m4077,9176r917,l4994,8830r-917,l4077,9176xe" fillcolor="#938953" stroked="f">
              <v:path arrowok="t"/>
            </v:shape>
            <v:shape id="_x0000_s1285" style="position:absolute;left:4077;top:9176;width:917;height:346" coordorigin="4077,9176" coordsize="917,346" path="m4077,9521r917,l4994,9176r-917,l4077,9521xe" fillcolor="#938953" stroked="f">
              <v:path arrowok="t"/>
            </v:shape>
            <v:shape id="_x0000_s1284" style="position:absolute;left:5109;top:8830;width:840;height:692" coordorigin="5109,8830" coordsize="840,692" path="m5109,9521r841,l5950,8830r-841,l5109,9521xe" fillcolor="#938953" stroked="f">
              <v:path arrowok="t"/>
            </v:shape>
            <v:shape id="_x0000_s1283" style="position:absolute;left:5210;top:8830;width:634;height:346" coordorigin="5210,8830" coordsize="634,346" path="m5210,9176r634,l5844,8830r-634,l5210,9176xe" fillcolor="#938953" stroked="f">
              <v:path arrowok="t"/>
            </v:shape>
            <v:shape id="_x0000_s1282" style="position:absolute;left:5210;top:9176;width:634;height:346" coordorigin="5210,9176" coordsize="634,346" path="m5210,9521r634,l5844,9176r-634,l5210,9521xe" fillcolor="#938953" stroked="f">
              <v:path arrowok="t"/>
            </v:shape>
            <v:shape id="_x0000_s1281" style="position:absolute;left:5959;top:8830;width:1407;height:692" coordorigin="5959,8830" coordsize="1407,692" path="m5959,9521r1407,l7366,8830r-1407,l5959,9521xe" fillcolor="#938953" stroked="f">
              <v:path arrowok="t"/>
            </v:shape>
            <v:shape id="_x0000_s1280" style="position:absolute;left:6065;top:8830;width:1200;height:346" coordorigin="6065,8830" coordsize="1200,346" path="m6065,9176r1200,l7265,8830r-1200,l6065,9176xe" fillcolor="#938953" stroked="f">
              <v:path arrowok="t"/>
            </v:shape>
            <v:shape id="_x0000_s1279" style="position:absolute;left:6065;top:9176;width:1200;height:346" coordorigin="6065,9176" coordsize="1200,346" path="m6065,9521r1200,l7265,9176r-1200,l6065,9521xe" fillcolor="#938953" stroked="f">
              <v:path arrowok="t"/>
            </v:shape>
            <v:shape id="_x0000_s1278" style="position:absolute;left:7376;top:8830;width:984;height:692" coordorigin="7376,8830" coordsize="984,692" path="m7376,9521r984,l8360,8830r-984,l7376,9521xe" fillcolor="#938953" stroked="f">
              <v:path arrowok="t"/>
            </v:shape>
            <v:shape id="_x0000_s1277" style="position:absolute;left:7481;top:8830;width:773;height:346" coordorigin="7481,8830" coordsize="773,346" path="m7481,9176r773,l8254,8830r-773,l7481,9176xe" fillcolor="#938953" stroked="f">
              <v:path arrowok="t"/>
            </v:shape>
            <v:shape id="_x0000_s1276" style="position:absolute;left:8369;top:8830;width:1369;height:692" coordorigin="8369,8830" coordsize="1369,692" path="m8369,9521r1369,l9738,8830r-1369,l8369,9521xe" fillcolor="#938953" stroked="f">
              <v:path arrowok="t"/>
            </v:shape>
            <v:shape id="_x0000_s1275" style="position:absolute;left:8471;top:8830;width:1162;height:346" coordorigin="8471,8830" coordsize="1162,346" path="m8471,9176r1161,l9632,8830r-1161,l8471,9176xe" fillcolor="#938953" stroked="f">
              <v:path arrowok="t"/>
            </v:shape>
            <v:shape id="_x0000_s1274" style="position:absolute;left:9748;top:8830;width:1733;height:692" coordorigin="9748,8830" coordsize="1733,692" path="m9748,9521r1733,l11481,8830r-1733,l9748,9521xe" fillcolor="#938953" stroked="f">
              <v:path arrowok="t"/>
            </v:shape>
            <v:shape id="_x0000_s1273" style="position:absolute;left:9849;top:8830;width:1527;height:346" coordorigin="9849,8830" coordsize="1527,346" path="m9849,9176r1526,l11375,8830r-1526,l9849,9176xe" fillcolor="#938953" stroked="f">
              <v:path arrowok="t"/>
            </v:shape>
            <v:shape id="_x0000_s1272" style="position:absolute;left:9849;top:9176;width:1527;height:346" coordorigin="9849,9176" coordsize="1527,346" path="m9849,9521r1526,l11375,9176r-1526,l9849,9521xe" fillcolor="#938953" stroked="f">
              <v:path arrowok="t"/>
            </v:shape>
            <v:shape id="_x0000_s1271" style="position:absolute;left:1704;top:8825;width:2257;height:0" coordorigin="1704,8825" coordsize="2257,0" path="m1704,8825r2257,e" filled="f" strokeweight=".58pt">
              <v:path arrowok="t"/>
            </v:shape>
            <v:shape id="_x0000_s1270" style="position:absolute;left:3971;top:8825;width:1124;height:0" coordorigin="3971,8825" coordsize="1124,0" path="m3971,8825r1124,e" filled="f" strokeweight=".58pt">
              <v:path arrowok="t"/>
            </v:shape>
            <v:shape id="_x0000_s1269" style="position:absolute;left:5104;top:8825;width:845;height:0" coordorigin="5104,8825" coordsize="845,0" path="m5104,8825r846,e" filled="f" strokeweight=".58pt">
              <v:path arrowok="t"/>
            </v:shape>
            <v:shape id="_x0000_s1268" style="position:absolute;left:5959;top:8825;width:1407;height:0" coordorigin="5959,8825" coordsize="1407,0" path="m5959,8825r1407,e" filled="f" strokeweight=".58pt">
              <v:path arrowok="t"/>
            </v:shape>
            <v:shape id="_x0000_s1267" style="position:absolute;left:7376;top:8825;width:984;height:0" coordorigin="7376,8825" coordsize="984,0" path="m7376,8825r984,e" filled="f" strokeweight=".58pt">
              <v:path arrowok="t"/>
            </v:shape>
            <v:shape id="_x0000_s1266" style="position:absolute;left:8369;top:8825;width:1369;height:0" coordorigin="8369,8825" coordsize="1369,0" path="m8369,8825r1369,e" filled="f" strokeweight=".58pt">
              <v:path arrowok="t"/>
            </v:shape>
            <v:shape id="_x0000_s1265" style="position:absolute;left:9748;top:8825;width:1728;height:0" coordorigin="9748,8825" coordsize="1728,0" path="m9748,8825r1728,e" filled="f" strokeweight=".58pt">
              <v:path arrowok="t"/>
            </v:shape>
            <v:shape id="_x0000_s1264" style="position:absolute;left:1704;top:9526;width:2257;height:0" coordorigin="1704,9526" coordsize="2257,0" path="m1704,9526r2257,e" filled="f" strokeweight=".58pt">
              <v:path arrowok="t"/>
            </v:shape>
            <v:shape id="_x0000_s1263" style="position:absolute;left:3971;top:9526;width:1124;height:0" coordorigin="3971,9526" coordsize="1124,0" path="m3971,9526r1124,e" filled="f" strokeweight=".58pt">
              <v:path arrowok="t"/>
            </v:shape>
            <v:shape id="_x0000_s1262" style="position:absolute;left:5104;top:9526;width:845;height:0" coordorigin="5104,9526" coordsize="845,0" path="m5104,9526r846,e" filled="f" strokeweight=".58pt">
              <v:path arrowok="t"/>
            </v:shape>
            <v:shape id="_x0000_s1261" style="position:absolute;left:5959;top:9526;width:1407;height:0" coordorigin="5959,9526" coordsize="1407,0" path="m5959,9526r1407,e" filled="f" strokeweight=".58pt">
              <v:path arrowok="t"/>
            </v:shape>
            <v:shape id="_x0000_s1260" style="position:absolute;left:7376;top:9526;width:984;height:0" coordorigin="7376,9526" coordsize="984,0" path="m7376,9526r984,e" filled="f" strokeweight=".58pt">
              <v:path arrowok="t"/>
            </v:shape>
            <v:shape id="_x0000_s1259" style="position:absolute;left:8369;top:9526;width:1369;height:0" coordorigin="8369,9526" coordsize="1369,0" path="m8369,9526r1369,e" filled="f" strokeweight=".58pt">
              <v:path arrowok="t"/>
            </v:shape>
            <v:shape id="_x0000_s1258" style="position:absolute;left:9748;top:9526;width:1728;height:0" coordorigin="9748,9526" coordsize="1728,0" path="m9748,9526r1728,e" filled="f" strokeweight=".58pt">
              <v:path arrowok="t"/>
            </v:shape>
            <v:shape id="_x0000_s1257" style="position:absolute;left:1704;top:9881;width:2257;height:0" coordorigin="1704,9881" coordsize="2257,0" path="m1704,9881r2257,e" filled="f" strokeweight=".58pt">
              <v:path arrowok="t"/>
            </v:shape>
            <v:shape id="_x0000_s1256" style="position:absolute;left:3971;top:9881;width:1124;height:0" coordorigin="3971,9881" coordsize="1124,0" path="m3971,9881r1124,e" filled="f" strokeweight=".58pt">
              <v:path arrowok="t"/>
            </v:shape>
            <v:shape id="_x0000_s1255" style="position:absolute;left:5104;top:9881;width:845;height:0" coordorigin="5104,9881" coordsize="845,0" path="m5104,9881r846,e" filled="f" strokeweight=".58pt">
              <v:path arrowok="t"/>
            </v:shape>
            <v:shape id="_x0000_s1254" style="position:absolute;left:5959;top:9881;width:1407;height:0" coordorigin="5959,9881" coordsize="1407,0" path="m5959,9881r1407,e" filled="f" strokeweight=".58pt">
              <v:path arrowok="t"/>
            </v:shape>
            <v:shape id="_x0000_s1253" style="position:absolute;left:7376;top:9881;width:984;height:0" coordorigin="7376,9881" coordsize="984,0" path="m7376,9881r984,e" filled="f" strokeweight=".58pt">
              <v:path arrowok="t"/>
            </v:shape>
            <v:shape id="_x0000_s1252" style="position:absolute;left:8369;top:9881;width:1369;height:0" coordorigin="8369,9881" coordsize="1369,0" path="m8369,9881r1369,e" filled="f" strokeweight=".58pt">
              <v:path arrowok="t"/>
            </v:shape>
            <v:shape id="_x0000_s1251" style="position:absolute;left:9748;top:9881;width:1728;height:0" coordorigin="9748,9881" coordsize="1728,0" path="m9748,9881r1728,e" filled="f" strokeweight=".58pt">
              <v:path arrowok="t"/>
            </v:shape>
            <v:shape id="_x0000_s1250" style="position:absolute;left:1704;top:10582;width:2257;height:0" coordorigin="1704,10582" coordsize="2257,0" path="m1704,10582r2257,e" filled="f" strokeweight=".58pt">
              <v:path arrowok="t"/>
            </v:shape>
            <v:shape id="_x0000_s1249" style="position:absolute;left:3971;top:10582;width:1124;height:0" coordorigin="3971,10582" coordsize="1124,0" path="m3971,10582r1124,e" filled="f" strokeweight=".58pt">
              <v:path arrowok="t"/>
            </v:shape>
            <v:shape id="_x0000_s1248" style="position:absolute;left:5104;top:10582;width:845;height:0" coordorigin="5104,10582" coordsize="845,0" path="m5104,10582r846,e" filled="f" strokeweight=".58pt">
              <v:path arrowok="t"/>
            </v:shape>
            <v:shape id="_x0000_s1247" style="position:absolute;left:5959;top:10582;width:1407;height:0" coordorigin="5959,10582" coordsize="1407,0" path="m5959,10582r1407,e" filled="f" strokeweight=".58pt">
              <v:path arrowok="t"/>
            </v:shape>
            <v:shape id="_x0000_s1246" style="position:absolute;left:7376;top:10582;width:984;height:0" coordorigin="7376,10582" coordsize="984,0" path="m7376,10582r984,e" filled="f" strokeweight=".58pt">
              <v:path arrowok="t"/>
            </v:shape>
            <v:shape id="_x0000_s1245" style="position:absolute;left:8369;top:10582;width:1369;height:0" coordorigin="8369,10582" coordsize="1369,0" path="m8369,10582r1369,e" filled="f" strokeweight=".58pt">
              <v:path arrowok="t"/>
            </v:shape>
            <v:shape id="_x0000_s1244" style="position:absolute;left:9748;top:10582;width:1728;height:0" coordorigin="9748,10582" coordsize="1728,0" path="m9748,10582r1728,e" filled="f" strokeweight=".58pt">
              <v:path arrowok="t"/>
            </v:shape>
            <v:shape id="_x0000_s1243" style="position:absolute;left:1704;top:11120;width:2257;height:0" coordorigin="1704,11120" coordsize="2257,0" path="m1704,11120r2257,e" filled="f" strokeweight=".58pt">
              <v:path arrowok="t"/>
            </v:shape>
            <v:shape id="_x0000_s1242" style="position:absolute;left:3971;top:11120;width:1124;height:0" coordorigin="3971,11120" coordsize="1124,0" path="m3971,11120r1124,e" filled="f" strokeweight=".58pt">
              <v:path arrowok="t"/>
            </v:shape>
            <v:shape id="_x0000_s1241" style="position:absolute;left:5104;top:11120;width:845;height:0" coordorigin="5104,11120" coordsize="845,0" path="m5104,11120r846,e" filled="f" strokeweight=".58pt">
              <v:path arrowok="t"/>
            </v:shape>
            <v:shape id="_x0000_s1240" style="position:absolute;left:5959;top:11120;width:1407;height:0" coordorigin="5959,11120" coordsize="1407,0" path="m5959,11120r1407,e" filled="f" strokeweight=".58pt">
              <v:path arrowok="t"/>
            </v:shape>
            <v:shape id="_x0000_s1239" style="position:absolute;left:7376;top:11120;width:984;height:0" coordorigin="7376,11120" coordsize="984,0" path="m7376,11120r984,e" filled="f" strokeweight=".58pt">
              <v:path arrowok="t"/>
            </v:shape>
            <v:shape id="_x0000_s1238" style="position:absolute;left:8369;top:11120;width:1369;height:0" coordorigin="8369,11120" coordsize="1369,0" path="m8369,11120r1369,e" filled="f" strokeweight=".58pt">
              <v:path arrowok="t"/>
            </v:shape>
            <v:shape id="_x0000_s1237" style="position:absolute;left:9748;top:11120;width:1728;height:0" coordorigin="9748,11120" coordsize="1728,0" path="m9748,11120r1728,e" filled="f" strokeweight=".58pt">
              <v:path arrowok="t"/>
            </v:shape>
            <v:shape id="_x0000_s1236" style="position:absolute;left:1704;top:11922;width:2257;height:0" coordorigin="1704,11922" coordsize="2257,0" path="m1704,11922r2257,e" filled="f" strokeweight=".58pt">
              <v:path arrowok="t"/>
            </v:shape>
            <v:shape id="_x0000_s1235" style="position:absolute;left:3971;top:11922;width:1124;height:0" coordorigin="3971,11922" coordsize="1124,0" path="m3971,11922r1124,e" filled="f" strokeweight=".58pt">
              <v:path arrowok="t"/>
            </v:shape>
            <v:shape id="_x0000_s1234" style="position:absolute;left:5104;top:11922;width:845;height:0" coordorigin="5104,11922" coordsize="845,0" path="m5104,11922r846,e" filled="f" strokeweight=".58pt">
              <v:path arrowok="t"/>
            </v:shape>
            <v:shape id="_x0000_s1233" style="position:absolute;left:5959;top:11922;width:1407;height:0" coordorigin="5959,11922" coordsize="1407,0" path="m5959,11922r1407,e" filled="f" strokeweight=".58pt">
              <v:path arrowok="t"/>
            </v:shape>
            <v:shape id="_x0000_s1232" style="position:absolute;left:7376;top:11922;width:984;height:0" coordorigin="7376,11922" coordsize="984,0" path="m7376,11922r984,e" filled="f" strokeweight=".58pt">
              <v:path arrowok="t"/>
            </v:shape>
            <v:shape id="_x0000_s1231" style="position:absolute;left:8369;top:11922;width:1369;height:0" coordorigin="8369,11922" coordsize="1369,0" path="m8369,11922r1369,e" filled="f" strokeweight=".58pt">
              <v:path arrowok="t"/>
            </v:shape>
            <v:shape id="_x0000_s1230" style="position:absolute;left:9748;top:11922;width:1728;height:0" coordorigin="9748,11922" coordsize="1728,0" path="m9748,11922r1728,e" filled="f" strokeweight=".58pt">
              <v:path arrowok="t"/>
            </v:shape>
            <v:shape id="_x0000_s1229" style="position:absolute;left:1704;top:12277;width:2257;height:0" coordorigin="1704,12277" coordsize="2257,0" path="m1704,12277r2257,e" filled="f" strokeweight=".58pt">
              <v:path arrowok="t"/>
            </v:shape>
            <v:shape id="_x0000_s1228" style="position:absolute;left:3971;top:12277;width:1124;height:0" coordorigin="3971,12277" coordsize="1124,0" path="m3971,12277r1124,e" filled="f" strokeweight=".58pt">
              <v:path arrowok="t"/>
            </v:shape>
            <v:shape id="_x0000_s1227" style="position:absolute;left:5104;top:12277;width:845;height:0" coordorigin="5104,12277" coordsize="845,0" path="m5104,12277r846,e" filled="f" strokeweight=".58pt">
              <v:path arrowok="t"/>
            </v:shape>
            <v:shape id="_x0000_s1226" style="position:absolute;left:5959;top:12277;width:1407;height:0" coordorigin="5959,12277" coordsize="1407,0" path="m5959,12277r1407,e" filled="f" strokeweight=".58pt">
              <v:path arrowok="t"/>
            </v:shape>
            <v:shape id="_x0000_s1225" style="position:absolute;left:7376;top:12277;width:984;height:0" coordorigin="7376,12277" coordsize="984,0" path="m7376,12277r984,e" filled="f" strokeweight=".58pt">
              <v:path arrowok="t"/>
            </v:shape>
            <v:shape id="_x0000_s1224" style="position:absolute;left:8369;top:12277;width:1369;height:0" coordorigin="8369,12277" coordsize="1369,0" path="m8369,12277r1369,e" filled="f" strokeweight=".58pt">
              <v:path arrowok="t"/>
            </v:shape>
            <v:shape id="_x0000_s1223" style="position:absolute;left:9748;top:12277;width:1728;height:0" coordorigin="9748,12277" coordsize="1728,0" path="m9748,12277r1728,e" filled="f" strokeweight=".58pt">
              <v:path arrowok="t"/>
            </v:shape>
            <v:shape id="_x0000_s1222" style="position:absolute;left:7371;top:8820;width:0;height:3817" coordorigin="7371,8820" coordsize="0,3817" path="m7371,8820r,3817e" filled="f" strokeweight=".58pt">
              <v:path arrowok="t"/>
            </v:shape>
            <v:shape id="_x0000_s1221" style="position:absolute;left:8364;top:8820;width:0;height:3817" coordorigin="8364,8820" coordsize="0,3817" path="m8364,8820r,3817e" filled="f" strokeweight=".58pt">
              <v:path arrowok="t"/>
            </v:shape>
            <v:shape id="_x0000_s1220" style="position:absolute;left:9743;top:8820;width:0;height:3817" coordorigin="9743,8820" coordsize="0,3817" path="m9743,8820r,3817e" filled="f" strokeweight=".58pt">
              <v:path arrowok="t"/>
            </v:shape>
            <v:shape id="_x0000_s1219" style="position:absolute;left:1704;top:12633;width:2257;height:0" coordorigin="1704,12633" coordsize="2257,0" path="m1704,12633r2257,e" filled="f" strokeweight=".58pt">
              <v:path arrowok="t"/>
            </v:shape>
            <v:shape id="_x0000_s1218" style="position:absolute;left:3971;top:12633;width:1124;height:0" coordorigin="3971,12633" coordsize="1124,0" path="m3971,12633r1124,e" filled="f" strokeweight=".58pt">
              <v:path arrowok="t"/>
            </v:shape>
            <v:shape id="_x0000_s1217" style="position:absolute;left:5104;top:12633;width:845;height:0" coordorigin="5104,12633" coordsize="845,0" path="m5104,12633r846,e" filled="f" strokeweight=".58pt">
              <v:path arrowok="t"/>
            </v:shape>
            <v:shape id="_x0000_s1216" style="position:absolute;left:5959;top:12633;width:1407;height:0" coordorigin="5959,12633" coordsize="1407,0" path="m5959,12633r1407,e" filled="f" strokeweight=".58pt">
              <v:path arrowok="t"/>
            </v:shape>
            <v:shape id="_x0000_s1215" style="position:absolute;left:7376;top:12633;width:984;height:0" coordorigin="7376,12633" coordsize="984,0" path="m7376,12633r984,e" filled="f" strokeweight=".58pt">
              <v:path arrowok="t"/>
            </v:shape>
            <v:shape id="_x0000_s1214" style="position:absolute;left:8369;top:12633;width:1369;height:0" coordorigin="8369,12633" coordsize="1369,0" path="m8369,12633r1369,e" filled="f" strokeweight=".58pt">
              <v:path arrowok="t"/>
            </v:shape>
            <v:shape id="_x0000_s1213" style="position:absolute;left:9748;top:12633;width:1728;height:0" coordorigin="9748,12633" coordsize="1728,0" path="m9748,12633r1728,e" filled="f" strokeweight=".58pt">
              <v:path arrowok="t"/>
            </v:shape>
            <v:shape id="_x0000_s1212" style="position:absolute;left:1704;top:14232;width:2257;height:0" coordorigin="1704,14232" coordsize="2257,0" path="m1704,14232r2257,e" filled="f" strokeweight=".58pt">
              <v:path arrowok="t"/>
            </v:shape>
            <v:shape id="_x0000_s1211" style="position:absolute;left:3971;top:14232;width:1124;height:0" coordorigin="3971,14232" coordsize="1124,0" path="m3971,14232r1124,e" filled="f" strokeweight=".58pt">
              <v:path arrowok="t"/>
            </v:shape>
            <v:shape id="_x0000_s1210" style="position:absolute;left:5104;top:14232;width:845;height:0" coordorigin="5104,14232" coordsize="845,0" path="m5104,14232r846,e" filled="f" strokeweight=".58pt">
              <v:path arrowok="t"/>
            </v:shape>
            <v:shape id="_x0000_s1209" style="position:absolute;left:5959;top:14232;width:5517;height:0" coordorigin="5959,14232" coordsize="5517,0" path="m5959,14232r5517,e" filled="f" strokeweight=".58pt">
              <v:path arrowok="t"/>
            </v:shape>
            <v:shape id="_x0000_s1208" style="position:absolute;left:1704;top:14587;width:2257;height:0" coordorigin="1704,14587" coordsize="2257,0" path="m1704,14587r2257,e" filled="f" strokeweight=".58pt">
              <v:path arrowok="t"/>
            </v:shape>
            <v:shape id="_x0000_s1207" style="position:absolute;left:3971;top:14587;width:1124;height:0" coordorigin="3971,14587" coordsize="1124,0" path="m3971,14587r1124,e" filled="f" strokeweight=".58pt">
              <v:path arrowok="t"/>
            </v:shape>
            <v:shape id="_x0000_s1206" style="position:absolute;left:5104;top:14587;width:845;height:0" coordorigin="5104,14587" coordsize="845,0" path="m5104,14587r846,e" filled="f" strokeweight=".58pt">
              <v:path arrowok="t"/>
            </v:shape>
            <v:shape id="_x0000_s1205" style="position:absolute;left:5959;top:14587;width:5517;height:0" coordorigin="5959,14587" coordsize="5517,0" path="m5959,14587r5517,e" filled="f" strokeweight=".58pt">
              <v:path arrowok="t"/>
            </v:shape>
            <v:shape id="_x0000_s1204" style="position:absolute;left:1700;top:8820;width:0;height:6127" coordorigin="1700,8820" coordsize="0,6127" path="m1700,8820r,6127e" filled="f" strokeweight=".58pt">
              <v:path arrowok="t"/>
            </v:shape>
            <v:shape id="_x0000_s1203" style="position:absolute;left:1704;top:14942;width:2257;height:0" coordorigin="1704,14942" coordsize="2257,0" path="m1704,14942r2257,e" filled="f" strokeweight=".58pt">
              <v:path arrowok="t"/>
            </v:shape>
            <v:shape id="_x0000_s1202" style="position:absolute;left:3966;top:8820;width:0;height:6127" coordorigin="3966,8820" coordsize="0,6127" path="m3966,8820r,6127e" filled="f" strokeweight=".58pt">
              <v:path arrowok="t"/>
            </v:shape>
            <v:shape id="_x0000_s1201" style="position:absolute;left:3971;top:14942;width:1124;height:0" coordorigin="3971,14942" coordsize="1124,0" path="m3971,14942r1124,e" filled="f" strokeweight=".58pt">
              <v:path arrowok="t"/>
            </v:shape>
            <v:shape id="_x0000_s1200" style="position:absolute;left:5100;top:8820;width:0;height:6127" coordorigin="5100,8820" coordsize="0,6127" path="m5100,8820r,6127e" filled="f" strokeweight=".58pt">
              <v:path arrowok="t"/>
            </v:shape>
            <v:shape id="_x0000_s1199" style="position:absolute;left:5104;top:14942;width:845;height:0" coordorigin="5104,14942" coordsize="845,0" path="m5104,14942r846,e" filled="f" strokeweight=".58pt">
              <v:path arrowok="t"/>
            </v:shape>
            <v:shape id="_x0000_s1198" style="position:absolute;left:5954;top:8820;width:0;height:6127" coordorigin="5954,8820" coordsize="0,6127" path="m5954,8820r,6127e" filled="f" strokeweight=".58pt">
              <v:path arrowok="t"/>
            </v:shape>
            <v:shape id="_x0000_s1197" style="position:absolute;left:5959;top:14942;width:5517;height:0" coordorigin="5959,14942" coordsize="5517,0" path="m5959,14942r5517,e" filled="f" strokeweight=".58pt">
              <v:path arrowok="t"/>
            </v:shape>
            <v:shape id="_x0000_s1196" style="position:absolute;left:11481;top:8820;width:0;height:6127" coordorigin="11481,8820" coordsize="0,6127" path="m11481,8820r,6127e" filled="f" strokeweight=".20464mm">
              <v:path arrowok="t"/>
            </v:shape>
            <w10:wrap anchorx="page" anchory="page"/>
          </v:group>
        </w:pict>
      </w:r>
    </w:p>
    <w:p w:rsidR="004814F7" w:rsidRDefault="004814F7">
      <w:pPr>
        <w:spacing w:before="2" w:line="200" w:lineRule="exact"/>
        <w:sectPr w:rsidR="004814F7">
          <w:type w:val="continuous"/>
          <w:pgSz w:w="12240" w:h="15840"/>
          <w:pgMar w:top="1480" w:right="760" w:bottom="280" w:left="880" w:header="720" w:footer="720" w:gutter="0"/>
          <w:cols w:space="720"/>
        </w:sectPr>
      </w:pPr>
    </w:p>
    <w:p w:rsidR="004814F7" w:rsidRDefault="00BE0D5B">
      <w:pPr>
        <w:spacing w:before="35"/>
        <w:ind w:left="925" w:right="-50"/>
      </w:pPr>
      <w:r>
        <w:rPr>
          <w:b/>
        </w:rPr>
        <w:lastRenderedPageBreak/>
        <w:t>Exam Passed                       University/</w:t>
      </w:r>
    </w:p>
    <w:p w:rsidR="004814F7" w:rsidRDefault="004814F7">
      <w:pPr>
        <w:spacing w:before="6" w:line="100" w:lineRule="exact"/>
        <w:rPr>
          <w:sz w:val="11"/>
          <w:szCs w:val="11"/>
        </w:rPr>
      </w:pPr>
    </w:p>
    <w:p w:rsidR="004814F7" w:rsidRDefault="00BE0D5B">
      <w:pPr>
        <w:spacing w:line="220" w:lineRule="exact"/>
        <w:ind w:right="411"/>
        <w:jc w:val="right"/>
      </w:pPr>
      <w:r>
        <w:rPr>
          <w:b/>
          <w:position w:val="-1"/>
        </w:rPr>
        <w:t>Board</w:t>
      </w:r>
    </w:p>
    <w:p w:rsidR="004814F7" w:rsidRDefault="00BE0D5B">
      <w:pPr>
        <w:spacing w:before="35"/>
        <w:ind w:right="-50"/>
      </w:pPr>
      <w:r>
        <w:br w:type="column"/>
      </w:r>
      <w:r>
        <w:rPr>
          <w:b/>
        </w:rPr>
        <w:lastRenderedPageBreak/>
        <w:t>Year  of</w:t>
      </w:r>
    </w:p>
    <w:p w:rsidR="004814F7" w:rsidRDefault="004814F7">
      <w:pPr>
        <w:spacing w:before="6" w:line="100" w:lineRule="exact"/>
        <w:rPr>
          <w:sz w:val="11"/>
          <w:szCs w:val="11"/>
        </w:rPr>
      </w:pPr>
    </w:p>
    <w:p w:rsidR="004814F7" w:rsidRDefault="00BE0D5B">
      <w:pPr>
        <w:spacing w:line="220" w:lineRule="exact"/>
      </w:pPr>
      <w:r>
        <w:rPr>
          <w:b/>
          <w:position w:val="-1"/>
        </w:rPr>
        <w:t>Passing</w:t>
      </w:r>
    </w:p>
    <w:p w:rsidR="004814F7" w:rsidRDefault="00BE0D5B">
      <w:pPr>
        <w:spacing w:before="35"/>
        <w:ind w:right="-50"/>
      </w:pPr>
      <w:r>
        <w:br w:type="column"/>
      </w:r>
      <w:r>
        <w:rPr>
          <w:b/>
        </w:rPr>
        <w:lastRenderedPageBreak/>
        <w:t>Percentage   of</w:t>
      </w:r>
    </w:p>
    <w:p w:rsidR="004814F7" w:rsidRDefault="004814F7">
      <w:pPr>
        <w:spacing w:before="6" w:line="100" w:lineRule="exact"/>
        <w:rPr>
          <w:sz w:val="11"/>
          <w:szCs w:val="11"/>
        </w:rPr>
      </w:pPr>
    </w:p>
    <w:p w:rsidR="004814F7" w:rsidRDefault="00BE0D5B">
      <w:pPr>
        <w:spacing w:line="220" w:lineRule="exact"/>
      </w:pPr>
      <w:r>
        <w:rPr>
          <w:b/>
          <w:position w:val="-1"/>
        </w:rPr>
        <w:t>Marks/Grade</w:t>
      </w:r>
    </w:p>
    <w:p w:rsidR="004814F7" w:rsidRDefault="00BE0D5B">
      <w:pPr>
        <w:spacing w:before="35"/>
      </w:pPr>
      <w:r>
        <w:br w:type="column"/>
      </w:r>
      <w:r>
        <w:rPr>
          <w:b/>
        </w:rPr>
        <w:lastRenderedPageBreak/>
        <w:t>Division      Main Subject     Award/Medal/</w:t>
      </w:r>
    </w:p>
    <w:p w:rsidR="004814F7" w:rsidRDefault="004814F7">
      <w:pPr>
        <w:spacing w:before="6" w:line="100" w:lineRule="exact"/>
        <w:rPr>
          <w:sz w:val="11"/>
          <w:szCs w:val="11"/>
        </w:rPr>
      </w:pPr>
    </w:p>
    <w:p w:rsidR="004814F7" w:rsidRDefault="00BE0D5B">
      <w:pPr>
        <w:spacing w:line="220" w:lineRule="exact"/>
        <w:ind w:left="2367"/>
        <w:sectPr w:rsidR="004814F7">
          <w:type w:val="continuous"/>
          <w:pgSz w:w="12240" w:h="15840"/>
          <w:pgMar w:top="1480" w:right="760" w:bottom="280" w:left="880" w:header="720" w:footer="720" w:gutter="0"/>
          <w:cols w:num="4" w:space="720" w:equalWidth="0">
            <w:col w:w="4147" w:space="183"/>
            <w:col w:w="701" w:space="154"/>
            <w:col w:w="1252" w:space="164"/>
            <w:col w:w="3999"/>
          </w:cols>
        </w:sectPr>
      </w:pPr>
      <w:r>
        <w:rPr>
          <w:b/>
          <w:position w:val="-1"/>
        </w:rPr>
        <w:t>Merit, if any</w:t>
      </w:r>
    </w:p>
    <w:p w:rsidR="004814F7" w:rsidRDefault="004814F7">
      <w:pPr>
        <w:spacing w:before="4" w:line="120" w:lineRule="exact"/>
        <w:rPr>
          <w:sz w:val="12"/>
          <w:szCs w:val="12"/>
        </w:rPr>
      </w:pPr>
    </w:p>
    <w:p w:rsidR="004814F7" w:rsidRDefault="00BE0D5B">
      <w:pPr>
        <w:ind w:left="925"/>
      </w:pPr>
      <w:r>
        <w:t>Matric</w:t>
      </w:r>
    </w:p>
    <w:p w:rsidR="004814F7" w:rsidRDefault="004814F7">
      <w:pPr>
        <w:spacing w:before="5" w:line="120" w:lineRule="exact"/>
        <w:rPr>
          <w:sz w:val="12"/>
          <w:szCs w:val="12"/>
        </w:rPr>
      </w:pPr>
    </w:p>
    <w:p w:rsidR="004814F7" w:rsidRDefault="00BE0D5B">
      <w:pPr>
        <w:ind w:left="925"/>
      </w:pPr>
      <w:r>
        <w:t>Hr.    Sec./    Pre.    Univ./</w:t>
      </w:r>
    </w:p>
    <w:p w:rsidR="004814F7" w:rsidRDefault="004814F7">
      <w:pPr>
        <w:spacing w:before="6" w:line="100" w:lineRule="exact"/>
        <w:rPr>
          <w:sz w:val="11"/>
          <w:szCs w:val="11"/>
        </w:rPr>
      </w:pPr>
    </w:p>
    <w:p w:rsidR="004814F7" w:rsidRDefault="00BE0D5B">
      <w:pPr>
        <w:ind w:left="925"/>
      </w:pPr>
      <w:r>
        <w:t>10+2/ Inter/Equivalent</w:t>
      </w:r>
    </w:p>
    <w:p w:rsidR="004814F7" w:rsidRDefault="004814F7">
      <w:pPr>
        <w:spacing w:before="5" w:line="120" w:lineRule="exact"/>
        <w:rPr>
          <w:sz w:val="12"/>
          <w:szCs w:val="12"/>
        </w:rPr>
      </w:pPr>
    </w:p>
    <w:p w:rsidR="004814F7" w:rsidRDefault="00BE0D5B">
      <w:pPr>
        <w:spacing w:line="278" w:lineRule="auto"/>
        <w:ind w:left="925" w:right="7582"/>
      </w:pPr>
      <w:r>
        <w:t>B.Tech/     BBA/     B.Sc./ B.com/ Arts/ Other M.Tech./ MBA/ M.Com/ MA/  M.Sc./  MCA/  Any Other</w:t>
      </w:r>
    </w:p>
    <w:p w:rsidR="004814F7" w:rsidRDefault="00BE0D5B">
      <w:pPr>
        <w:spacing w:before="8" w:line="370" w:lineRule="auto"/>
        <w:ind w:left="925" w:right="8611"/>
      </w:pPr>
      <w:r>
        <w:t>NET/ GATE M.Phil.</w:t>
      </w:r>
    </w:p>
    <w:p w:rsidR="004814F7" w:rsidRDefault="00BE0D5B">
      <w:pPr>
        <w:spacing w:before="5" w:line="275" w:lineRule="auto"/>
        <w:ind w:left="5185" w:right="130" w:hanging="4260"/>
      </w:pPr>
      <w:r>
        <w:t>Ph.D                                                                             Subject …………………………………………………………… Topic of Thesis …………………………………………………..</w:t>
      </w:r>
    </w:p>
    <w:p w:rsidR="004814F7" w:rsidRDefault="00BE0D5B">
      <w:pPr>
        <w:spacing w:before="1" w:line="277" w:lineRule="auto"/>
        <w:ind w:left="5185" w:right="70"/>
      </w:pPr>
      <w:r>
        <w:t>……………………………………………………………………. Year of Award of Degree ………………………………………. Name  of  the  University/  Institute  that  has  awarded  the  Ph.D.</w:t>
      </w:r>
    </w:p>
    <w:p w:rsidR="004814F7" w:rsidRDefault="00BE0D5B">
      <w:pPr>
        <w:spacing w:line="220" w:lineRule="exact"/>
        <w:ind w:left="5185"/>
      </w:pPr>
      <w:r>
        <w:rPr>
          <w:position w:val="-1"/>
        </w:rPr>
        <w:t>Degree …………………………………………………………….</w:t>
      </w:r>
    </w:p>
    <w:p w:rsidR="004814F7" w:rsidRDefault="00BE0D5B">
      <w:pPr>
        <w:spacing w:before="48"/>
        <w:ind w:left="925"/>
      </w:pPr>
      <w:r>
        <w:t>Any other Exam.</w:t>
      </w:r>
    </w:p>
    <w:p w:rsidR="004814F7" w:rsidRDefault="004814F7">
      <w:pPr>
        <w:spacing w:before="5" w:line="120" w:lineRule="exact"/>
        <w:rPr>
          <w:sz w:val="12"/>
          <w:szCs w:val="12"/>
        </w:rPr>
      </w:pPr>
    </w:p>
    <w:p w:rsidR="004814F7" w:rsidRDefault="00BE0D5B">
      <w:pPr>
        <w:ind w:left="925"/>
        <w:sectPr w:rsidR="004814F7">
          <w:type w:val="continuous"/>
          <w:pgSz w:w="12240" w:h="15840"/>
          <w:pgMar w:top="1480" w:right="760" w:bottom="280" w:left="880" w:header="720" w:footer="720" w:gutter="0"/>
          <w:cols w:space="720"/>
        </w:sectPr>
      </w:pPr>
      <w:r>
        <w:t>Area of Specialization</w:t>
      </w:r>
    </w:p>
    <w:p w:rsidR="004814F7" w:rsidRDefault="00BE0D5B">
      <w:pPr>
        <w:spacing w:before="75" w:line="240" w:lineRule="exact"/>
        <w:ind w:left="109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>7.          Teaching/ Professional/ Research positions held (Give in chronological order starting with the present post).</w:t>
      </w:r>
    </w:p>
    <w:p w:rsidR="00BD1AE5" w:rsidRDefault="00BD1AE5">
      <w:pPr>
        <w:spacing w:before="75" w:line="240" w:lineRule="exact"/>
        <w:ind w:left="109"/>
        <w:rPr>
          <w:sz w:val="22"/>
          <w:szCs w:val="22"/>
        </w:rPr>
      </w:pPr>
    </w:p>
    <w:p w:rsidR="004814F7" w:rsidRDefault="007A09B7">
      <w:pPr>
        <w:spacing w:before="10" w:line="100" w:lineRule="exact"/>
        <w:rPr>
          <w:sz w:val="11"/>
          <w:szCs w:val="11"/>
        </w:rPr>
      </w:pPr>
      <w:r>
        <w:pict>
          <v:group id="_x0000_s1085" style="position:absolute;margin-left:84.7pt;margin-top:47.95pt;width:489.85pt;height:168.8pt;z-index:-251656704;mso-position-horizontal-relative:page;mso-position-vertical-relative:page" coordorigin="1694,959" coordsize="9797,3022">
            <v:shape id="_x0000_s1166" style="position:absolute;left:1704;top:975;width:1662;height:581" coordorigin="1704,975" coordsize="1662,581" path="m1704,1556r1662,l3366,975r-1662,l1704,1556xe" fillcolor="#938953" stroked="f">
              <v:path arrowok="t"/>
            </v:shape>
            <v:shape id="_x0000_s1165" style="position:absolute;left:1805;top:975;width:1460;height:288" coordorigin="1805,975" coordsize="1460,288" path="m1805,1263r1460,l3265,975r-1460,l1805,1263xe" fillcolor="#938953" stroked="f">
              <v:path arrowok="t"/>
            </v:shape>
            <v:shape id="_x0000_s1164" style="position:absolute;left:3376;top:975;width:1296;height:581" coordorigin="3376,975" coordsize="1296,581" path="m3376,1556r1296,l4672,975r-1296,l3376,1556xe" fillcolor="#938953" stroked="f">
              <v:path arrowok="t"/>
            </v:shape>
            <v:shape id="_x0000_s1163" style="position:absolute;left:3481;top:975;width:1090;height:288" coordorigin="3481,975" coordsize="1090,288" path="m3481,1263r1090,l4571,975r-1090,l3481,1263xe" fillcolor="#938953" stroked="f">
              <v:path arrowok="t"/>
            </v:shape>
            <v:shape id="_x0000_s1162" style="position:absolute;left:4682;top:975;width:1325;height:581" coordorigin="4682,975" coordsize="1325,581" path="m4682,1556r1325,l6007,975r-1325,l4682,1556xe" fillcolor="#938953" stroked="f">
              <v:path arrowok="t"/>
            </v:shape>
            <v:shape id="_x0000_s1161" style="position:absolute;left:4788;top:975;width:1119;height:288" coordorigin="4788,975" coordsize="1119,288" path="m4788,1263r1118,l5906,975r-1118,l4788,1263xe" fillcolor="#938953" stroked="f">
              <v:path arrowok="t"/>
            </v:shape>
            <v:shape id="_x0000_s1160" style="position:absolute;left:6022;top:975;width:1210;height:581" coordorigin="6022,975" coordsize="1210,581" path="m6022,1556r1210,l7232,975r-1210,l6022,1556xe" fillcolor="#938953" stroked="f">
              <v:path arrowok="t"/>
            </v:shape>
            <v:shape id="_x0000_s1159" style="position:absolute;left:6122;top:975;width:1008;height:288" coordorigin="6122,975" coordsize="1008,288" path="m6122,1263r1009,l7131,975r-1009,l6122,1263xe" fillcolor="#938953" stroked="f">
              <v:path arrowok="t"/>
            </v:shape>
            <v:shape id="_x0000_s1158" style="position:absolute;left:7246;top:975;width:2247;height:581" coordorigin="7246,975" coordsize="2247,581" path="m7246,1556r2247,l9493,975r-2247,l7246,1556xe" fillcolor="#938953" stroked="f">
              <v:path arrowok="t"/>
            </v:shape>
            <v:shape id="_x0000_s1157" style="position:absolute;left:7347;top:975;width:2045;height:288" coordorigin="7347,975" coordsize="2045,288" path="m7347,1263r2045,l9392,975r-2045,l7347,1263xe" fillcolor="#938953" stroked="f">
              <v:path arrowok="t"/>
            </v:shape>
            <v:shape id="_x0000_s1156" style="position:absolute;left:7347;top:1263;width:2045;height:293" coordorigin="7347,1263" coordsize="2045,293" path="m7347,1556r2045,l9392,1263r-2045,l7347,1556xe" fillcolor="#938953" stroked="f">
              <v:path arrowok="t"/>
            </v:shape>
            <v:shape id="_x0000_s1155" style="position:absolute;left:9503;top:975;width:1979;height:581" coordorigin="9503,975" coordsize="1979,581" path="m9503,1556r1978,l11481,975r-1978,l9503,1556xe" fillcolor="#938953" stroked="f">
              <v:path arrowok="t"/>
            </v:shape>
            <v:shape id="_x0000_s1154" style="position:absolute;left:9608;top:975;width:1767;height:288" coordorigin="9608,975" coordsize="1767,288" path="m9608,1263r1768,l11376,975r-1768,l9608,1263xe" fillcolor="#938953" stroked="f">
              <v:path arrowok="t"/>
            </v:shape>
            <v:shape id="_x0000_s1153" style="position:absolute;left:9608;top:1263;width:1767;height:293" coordorigin="9608,1263" coordsize="1767,293" path="m9608,1556r1768,l11376,1263r-1768,l9608,1556xe" fillcolor="#938953" stroked="f">
              <v:path arrowok="t"/>
            </v:shape>
            <v:shape id="_x0000_s1152" style="position:absolute;left:1704;top:970;width:1662;height:0" coordorigin="1704,970" coordsize="1662,0" path="m1704,970r1662,e" filled="f" strokeweight=".58pt">
              <v:path arrowok="t"/>
            </v:shape>
            <v:shape id="_x0000_s1151" style="position:absolute;left:3376;top:970;width:1296;height:0" coordorigin="3376,970" coordsize="1296,0" path="m3376,970r1296,e" filled="f" strokeweight=".58pt">
              <v:path arrowok="t"/>
            </v:shape>
            <v:shape id="_x0000_s1150" style="position:absolute;left:4682;top:970;width:1325;height:0" coordorigin="4682,970" coordsize="1325,0" path="m4682,970r1325,e" filled="f" strokeweight=".58pt">
              <v:path arrowok="t"/>
            </v:shape>
            <v:shape id="_x0000_s1149" style="position:absolute;left:6017;top:970;width:1215;height:0" coordorigin="6017,970" coordsize="1215,0" path="m6017,970r1215,e" filled="f" strokeweight=".58pt">
              <v:path arrowok="t"/>
            </v:shape>
            <v:shape id="_x0000_s1148" style="position:absolute;left:7241;top:970;width:2252;height:0" coordorigin="7241,970" coordsize="2252,0" path="m7241,970r2252,e" filled="f" strokeweight=".58pt">
              <v:path arrowok="t"/>
            </v:shape>
            <v:shape id="_x0000_s1147" style="position:absolute;left:9503;top:970;width:1974;height:0" coordorigin="9503,970" coordsize="1974,0" path="m9503,970r1973,e" filled="f" strokeweight=".58pt">
              <v:path arrowok="t"/>
            </v:shape>
            <v:shape id="_x0000_s1146" style="position:absolute;left:1704;top:1560;width:1662;height:0" coordorigin="1704,1560" coordsize="1662,0" path="m1704,1560r1662,e" filled="f" strokeweight=".58pt">
              <v:path arrowok="t"/>
            </v:shape>
            <v:shape id="_x0000_s1145" style="position:absolute;left:3376;top:1560;width:1296;height:0" coordorigin="3376,1560" coordsize="1296,0" path="m3376,1560r1296,e" filled="f" strokeweight=".58pt">
              <v:path arrowok="t"/>
            </v:shape>
            <v:shape id="_x0000_s1144" style="position:absolute;left:4682;top:1560;width:1325;height:0" coordorigin="4682,1560" coordsize="1325,0" path="m4682,1560r1325,e" filled="f" strokeweight=".58pt">
              <v:path arrowok="t"/>
            </v:shape>
            <v:shape id="_x0000_s1143" style="position:absolute;left:6017;top:1560;width:1215;height:0" coordorigin="6017,1560" coordsize="1215,0" path="m6017,1560r1215,e" filled="f" strokeweight=".58pt">
              <v:path arrowok="t"/>
            </v:shape>
            <v:shape id="_x0000_s1142" style="position:absolute;left:7241;top:1560;width:2252;height:0" coordorigin="7241,1560" coordsize="2252,0" path="m7241,1560r2252,e" filled="f" strokeweight=".58pt">
              <v:path arrowok="t"/>
            </v:shape>
            <v:shape id="_x0000_s1141" style="position:absolute;left:9503;top:1560;width:1974;height:0" coordorigin="9503,1560" coordsize="1974,0" path="m9503,1560r1973,e" filled="f" strokeweight=".58pt">
              <v:path arrowok="t"/>
            </v:shape>
            <v:shape id="_x0000_s1140" style="position:absolute;left:1704;top:1863;width:1662;height:0" coordorigin="1704,1863" coordsize="1662,0" path="m1704,1863r1662,e" filled="f" strokeweight=".58pt">
              <v:path arrowok="t"/>
            </v:shape>
            <v:shape id="_x0000_s1139" style="position:absolute;left:3376;top:1863;width:1296;height:0" coordorigin="3376,1863" coordsize="1296,0" path="m3376,1863r1296,e" filled="f" strokeweight=".58pt">
              <v:path arrowok="t"/>
            </v:shape>
            <v:shape id="_x0000_s1138" style="position:absolute;left:4682;top:1863;width:1325;height:0" coordorigin="4682,1863" coordsize="1325,0" path="m4682,1863r1325,e" filled="f" strokeweight=".58pt">
              <v:path arrowok="t"/>
            </v:shape>
            <v:shape id="_x0000_s1137" style="position:absolute;left:6017;top:1863;width:1215;height:0" coordorigin="6017,1863" coordsize="1215,0" path="m6017,1863r1215,e" filled="f" strokeweight=".58pt">
              <v:path arrowok="t"/>
            </v:shape>
            <v:shape id="_x0000_s1136" style="position:absolute;left:7241;top:1863;width:2252;height:0" coordorigin="7241,1863" coordsize="2252,0" path="m7241,1863r2252,e" filled="f" strokeweight=".58pt">
              <v:path arrowok="t"/>
            </v:shape>
            <v:shape id="_x0000_s1135" style="position:absolute;left:9503;top:1863;width:1974;height:0" coordorigin="9503,1863" coordsize="1974,0" path="m9503,1863r1973,e" filled="f" strokeweight=".58pt">
              <v:path arrowok="t"/>
            </v:shape>
            <v:shape id="_x0000_s1134" style="position:absolute;left:1704;top:2160;width:1662;height:0" coordorigin="1704,2160" coordsize="1662,0" path="m1704,2160r1662,e" filled="f" strokeweight=".58pt">
              <v:path arrowok="t"/>
            </v:shape>
            <v:shape id="_x0000_s1133" style="position:absolute;left:3376;top:2160;width:1296;height:0" coordorigin="3376,2160" coordsize="1296,0" path="m3376,2160r1296,e" filled="f" strokeweight=".58pt">
              <v:path arrowok="t"/>
            </v:shape>
            <v:shape id="_x0000_s1132" style="position:absolute;left:4682;top:2160;width:1325;height:0" coordorigin="4682,2160" coordsize="1325,0" path="m4682,2160r1325,e" filled="f" strokeweight=".58pt">
              <v:path arrowok="t"/>
            </v:shape>
            <v:shape id="_x0000_s1131" style="position:absolute;left:6017;top:2160;width:1215;height:0" coordorigin="6017,2160" coordsize="1215,0" path="m6017,2160r1215,e" filled="f" strokeweight=".58pt">
              <v:path arrowok="t"/>
            </v:shape>
            <v:shape id="_x0000_s1130" style="position:absolute;left:7241;top:2160;width:2252;height:0" coordorigin="7241,2160" coordsize="2252,0" path="m7241,2160r2252,e" filled="f" strokeweight=".58pt">
              <v:path arrowok="t"/>
            </v:shape>
            <v:shape id="_x0000_s1129" style="position:absolute;left:9503;top:2160;width:1974;height:0" coordorigin="9503,2160" coordsize="1974,0" path="m9503,2160r1973,e" filled="f" strokeweight=".58pt">
              <v:path arrowok="t"/>
            </v:shape>
            <v:shape id="_x0000_s1128" style="position:absolute;left:1704;top:2463;width:1662;height:0" coordorigin="1704,2463" coordsize="1662,0" path="m1704,2463r1662,e" filled="f" strokeweight=".21308mm">
              <v:path arrowok="t"/>
            </v:shape>
            <v:shape id="_x0000_s1127" style="position:absolute;left:3376;top:2463;width:1296;height:0" coordorigin="3376,2463" coordsize="1296,0" path="m3376,2463r1296,e" filled="f" strokeweight=".21308mm">
              <v:path arrowok="t"/>
            </v:shape>
            <v:shape id="_x0000_s1126" style="position:absolute;left:4682;top:2463;width:1325;height:0" coordorigin="4682,2463" coordsize="1325,0" path="m4682,2463r1325,e" filled="f" strokeweight=".21308mm">
              <v:path arrowok="t"/>
            </v:shape>
            <v:shape id="_x0000_s1125" style="position:absolute;left:6017;top:2463;width:1215;height:0" coordorigin="6017,2463" coordsize="1215,0" path="m6017,2463r1215,e" filled="f" strokeweight=".21308mm">
              <v:path arrowok="t"/>
            </v:shape>
            <v:shape id="_x0000_s1124" style="position:absolute;left:7241;top:2463;width:2252;height:0" coordorigin="7241,2463" coordsize="2252,0" path="m7241,2463r2252,e" filled="f" strokeweight=".21308mm">
              <v:path arrowok="t"/>
            </v:shape>
            <v:shape id="_x0000_s1123" style="position:absolute;left:9503;top:2463;width:1974;height:0" coordorigin="9503,2463" coordsize="1974,0" path="m9503,2463r1973,e" filled="f" strokeweight=".21308mm">
              <v:path arrowok="t"/>
            </v:shape>
            <v:shape id="_x0000_s1122" style="position:absolute;left:1704;top:2766;width:1662;height:0" coordorigin="1704,2766" coordsize="1662,0" path="m1704,2766r1662,e" filled="f" strokeweight=".58pt">
              <v:path arrowok="t"/>
            </v:shape>
            <v:shape id="_x0000_s1121" style="position:absolute;left:3376;top:2766;width:1296;height:0" coordorigin="3376,2766" coordsize="1296,0" path="m3376,2766r1296,e" filled="f" strokeweight=".58pt">
              <v:path arrowok="t"/>
            </v:shape>
            <v:shape id="_x0000_s1120" style="position:absolute;left:4682;top:2766;width:1325;height:0" coordorigin="4682,2766" coordsize="1325,0" path="m4682,2766r1325,e" filled="f" strokeweight=".58pt">
              <v:path arrowok="t"/>
            </v:shape>
            <v:shape id="_x0000_s1119" style="position:absolute;left:6017;top:2766;width:1215;height:0" coordorigin="6017,2766" coordsize="1215,0" path="m6017,2766r1215,e" filled="f" strokeweight=".58pt">
              <v:path arrowok="t"/>
            </v:shape>
            <v:shape id="_x0000_s1118" style="position:absolute;left:7241;top:2766;width:2252;height:0" coordorigin="7241,2766" coordsize="2252,0" path="m7241,2766r2252,e" filled="f" strokeweight=".58pt">
              <v:path arrowok="t"/>
            </v:shape>
            <v:shape id="_x0000_s1117" style="position:absolute;left:9503;top:2766;width:1974;height:0" coordorigin="9503,2766" coordsize="1974,0" path="m9503,2766r1973,e" filled="f" strokeweight=".58pt">
              <v:path arrowok="t"/>
            </v:shape>
            <v:shape id="_x0000_s1116" style="position:absolute;left:1704;top:3063;width:1662;height:0" coordorigin="1704,3063" coordsize="1662,0" path="m1704,3063r1662,e" filled="f" strokeweight=".58pt">
              <v:path arrowok="t"/>
            </v:shape>
            <v:shape id="_x0000_s1115" style="position:absolute;left:3376;top:3063;width:1296;height:0" coordorigin="3376,3063" coordsize="1296,0" path="m3376,3063r1296,e" filled="f" strokeweight=".58pt">
              <v:path arrowok="t"/>
            </v:shape>
            <v:shape id="_x0000_s1114" style="position:absolute;left:4682;top:3063;width:1325;height:0" coordorigin="4682,3063" coordsize="1325,0" path="m4682,3063r1325,e" filled="f" strokeweight=".58pt">
              <v:path arrowok="t"/>
            </v:shape>
            <v:shape id="_x0000_s1113" style="position:absolute;left:6017;top:3063;width:1215;height:0" coordorigin="6017,3063" coordsize="1215,0" path="m6017,3063r1215,e" filled="f" strokeweight=".58pt">
              <v:path arrowok="t"/>
            </v:shape>
            <v:shape id="_x0000_s1112" style="position:absolute;left:7241;top:3063;width:2252;height:0" coordorigin="7241,3063" coordsize="2252,0" path="m7241,3063r2252,e" filled="f" strokeweight=".58pt">
              <v:path arrowok="t"/>
            </v:shape>
            <v:shape id="_x0000_s1111" style="position:absolute;left:9503;top:3063;width:1974;height:0" coordorigin="9503,3063" coordsize="1974,0" path="m9503,3063r1973,e" filled="f" strokeweight=".58pt">
              <v:path arrowok="t"/>
            </v:shape>
            <v:shape id="_x0000_s1110" style="position:absolute;left:1704;top:3366;width:1662;height:0" coordorigin="1704,3366" coordsize="1662,0" path="m1704,3366r1662,e" filled="f" strokeweight=".58pt">
              <v:path arrowok="t"/>
            </v:shape>
            <v:shape id="_x0000_s1109" style="position:absolute;left:3376;top:3366;width:1296;height:0" coordorigin="3376,3366" coordsize="1296,0" path="m3376,3366r1296,e" filled="f" strokeweight=".58pt">
              <v:path arrowok="t"/>
            </v:shape>
            <v:shape id="_x0000_s1108" style="position:absolute;left:4682;top:3366;width:1325;height:0" coordorigin="4682,3366" coordsize="1325,0" path="m4682,3366r1325,e" filled="f" strokeweight=".58pt">
              <v:path arrowok="t"/>
            </v:shape>
            <v:shape id="_x0000_s1107" style="position:absolute;left:6017;top:3366;width:1215;height:0" coordorigin="6017,3366" coordsize="1215,0" path="m6017,3366r1215,e" filled="f" strokeweight=".58pt">
              <v:path arrowok="t"/>
            </v:shape>
            <v:shape id="_x0000_s1106" style="position:absolute;left:7241;top:3366;width:2252;height:0" coordorigin="7241,3366" coordsize="2252,0" path="m7241,3366r2252,e" filled="f" strokeweight=".58pt">
              <v:path arrowok="t"/>
            </v:shape>
            <v:shape id="_x0000_s1105" style="position:absolute;left:9503;top:3366;width:1974;height:0" coordorigin="9503,3366" coordsize="1974,0" path="m9503,3366r1973,e" filled="f" strokeweight=".58pt">
              <v:path arrowok="t"/>
            </v:shape>
            <v:shape id="_x0000_s1104" style="position:absolute;left:1704;top:3668;width:1662;height:0" coordorigin="1704,3668" coordsize="1662,0" path="m1704,3668r1662,e" filled="f" strokeweight=".58pt">
              <v:path arrowok="t"/>
            </v:shape>
            <v:shape id="_x0000_s1103" style="position:absolute;left:3376;top:3668;width:1296;height:0" coordorigin="3376,3668" coordsize="1296,0" path="m3376,3668r1296,e" filled="f" strokeweight=".58pt">
              <v:path arrowok="t"/>
            </v:shape>
            <v:shape id="_x0000_s1102" style="position:absolute;left:4682;top:3668;width:1325;height:0" coordorigin="4682,3668" coordsize="1325,0" path="m4682,3668r1325,e" filled="f" strokeweight=".58pt">
              <v:path arrowok="t"/>
            </v:shape>
            <v:shape id="_x0000_s1101" style="position:absolute;left:6017;top:3668;width:1215;height:0" coordorigin="6017,3668" coordsize="1215,0" path="m6017,3668r1215,e" filled="f" strokeweight=".58pt">
              <v:path arrowok="t"/>
            </v:shape>
            <v:shape id="_x0000_s1100" style="position:absolute;left:7241;top:3668;width:2252;height:0" coordorigin="7241,3668" coordsize="2252,0" path="m7241,3668r2252,e" filled="f" strokeweight=".58pt">
              <v:path arrowok="t"/>
            </v:shape>
            <v:shape id="_x0000_s1099" style="position:absolute;left:9503;top:3668;width:1974;height:0" coordorigin="9503,3668" coordsize="1974,0" path="m9503,3668r1973,e" filled="f" strokeweight=".58pt">
              <v:path arrowok="t"/>
            </v:shape>
            <v:shape id="_x0000_s1098" style="position:absolute;left:1700;top:965;width:0;height:3010" coordorigin="1700,965" coordsize="0,3010" path="m1700,965r,3010e" filled="f" strokeweight=".58pt">
              <v:path arrowok="t"/>
            </v:shape>
            <v:shape id="_x0000_s1097" style="position:absolute;left:1704;top:3971;width:1662;height:0" coordorigin="1704,3971" coordsize="1662,0" path="m1704,3971r1662,e" filled="f" strokeweight=".58pt">
              <v:path arrowok="t"/>
            </v:shape>
            <v:shape id="_x0000_s1096" style="position:absolute;left:3371;top:965;width:0;height:3010" coordorigin="3371,965" coordsize="0,3010" path="m3371,965r,3010e" filled="f" strokeweight=".58pt">
              <v:path arrowok="t"/>
            </v:shape>
            <v:shape id="_x0000_s1095" style="position:absolute;left:3376;top:3971;width:1296;height:0" coordorigin="3376,3971" coordsize="1296,0" path="m3376,3971r1296,e" filled="f" strokeweight=".58pt">
              <v:path arrowok="t"/>
            </v:shape>
            <v:shape id="_x0000_s1094" style="position:absolute;left:4677;top:965;width:0;height:3010" coordorigin="4677,965" coordsize="0,3010" path="m4677,965r,3010e" filled="f" strokeweight=".58pt">
              <v:path arrowok="t"/>
            </v:shape>
            <v:shape id="_x0000_s1093" style="position:absolute;left:4682;top:3971;width:1325;height:0" coordorigin="4682,3971" coordsize="1325,0" path="m4682,3971r1325,e" filled="f" strokeweight=".58pt">
              <v:path arrowok="t"/>
            </v:shape>
            <v:shape id="_x0000_s1092" style="position:absolute;left:6012;top:965;width:0;height:3010" coordorigin="6012,965" coordsize="0,3010" path="m6012,965r,3010e" filled="f" strokeweight=".58pt">
              <v:path arrowok="t"/>
            </v:shape>
            <v:shape id="_x0000_s1091" style="position:absolute;left:6017;top:3971;width:1215;height:0" coordorigin="6017,3971" coordsize="1215,0" path="m6017,3971r1215,e" filled="f" strokeweight=".58pt">
              <v:path arrowok="t"/>
            </v:shape>
            <v:shape id="_x0000_s1090" style="position:absolute;left:7236;top:965;width:0;height:3010" coordorigin="7236,965" coordsize="0,3010" path="m7236,965r,3010e" filled="f" strokeweight=".58pt">
              <v:path arrowok="t"/>
            </v:shape>
            <v:shape id="_x0000_s1089" style="position:absolute;left:7241;top:3971;width:2252;height:0" coordorigin="7241,3971" coordsize="2252,0" path="m7241,3971r2252,e" filled="f" strokeweight=".58pt">
              <v:path arrowok="t"/>
            </v:shape>
            <v:shape id="_x0000_s1088" style="position:absolute;left:9498;top:965;width:0;height:3010" coordorigin="9498,965" coordsize="0,3010" path="m9498,965r,3010e" filled="f" strokeweight=".58pt">
              <v:path arrowok="t"/>
            </v:shape>
            <v:shape id="_x0000_s1087" style="position:absolute;left:9503;top:3971;width:1974;height:0" coordorigin="9503,3971" coordsize="1974,0" path="m9503,3971r1973,e" filled="f" strokeweight=".58pt">
              <v:path arrowok="t"/>
            </v:shape>
            <v:shape id="_x0000_s1086" style="position:absolute;left:11481;top:965;width:0;height:3010" coordorigin="11481,965" coordsize="0,3010" path="m11481,965r,3010e" filled="f" strokeweight=".20464mm">
              <v:path arrowok="t"/>
            </v:shape>
            <w10:wrap anchorx="page" anchory="page"/>
          </v:group>
        </w:pict>
      </w:r>
    </w:p>
    <w:p w:rsidR="004814F7" w:rsidRDefault="004814F7">
      <w:pPr>
        <w:spacing w:line="200" w:lineRule="exact"/>
        <w:sectPr w:rsidR="004814F7">
          <w:pgSz w:w="12240" w:h="15840"/>
          <w:pgMar w:top="300" w:right="660" w:bottom="280" w:left="880" w:header="720" w:footer="720" w:gutter="0"/>
          <w:cols w:space="720"/>
        </w:sectPr>
      </w:pPr>
    </w:p>
    <w:p w:rsidR="004814F7" w:rsidRDefault="00BE0D5B">
      <w:pPr>
        <w:spacing w:before="32"/>
        <w:ind w:left="119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Employer           Post held         Pay Scale      Basic Pay                Period of</w:t>
      </w:r>
    </w:p>
    <w:p w:rsidR="004814F7" w:rsidRDefault="00BE0D5B">
      <w:pPr>
        <w:spacing w:before="35" w:line="240" w:lineRule="exact"/>
        <w:jc w:val="right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Employment</w:t>
      </w:r>
    </w:p>
    <w:p w:rsidR="004814F7" w:rsidRDefault="00BE0D5B">
      <w:pPr>
        <w:spacing w:before="32"/>
        <w:ind w:left="-39" w:right="265"/>
        <w:jc w:val="center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>Nature of duties/</w:t>
      </w:r>
    </w:p>
    <w:p w:rsidR="004814F7" w:rsidRDefault="00BE0D5B">
      <w:pPr>
        <w:spacing w:before="35" w:line="240" w:lineRule="exact"/>
        <w:ind w:left="506" w:right="804"/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work</w:t>
      </w:r>
    </w:p>
    <w:p w:rsidR="00BD1AE5" w:rsidRDefault="00BD1AE5">
      <w:pPr>
        <w:spacing w:before="35" w:line="240" w:lineRule="exact"/>
        <w:ind w:left="506" w:right="804"/>
        <w:jc w:val="center"/>
        <w:rPr>
          <w:sz w:val="22"/>
          <w:szCs w:val="22"/>
        </w:rPr>
        <w:sectPr w:rsidR="00BD1AE5">
          <w:type w:val="continuous"/>
          <w:pgSz w:w="12240" w:h="15840"/>
          <w:pgMar w:top="1480" w:right="660" w:bottom="280" w:left="880" w:header="720" w:footer="720" w:gutter="0"/>
          <w:cols w:num="2" w:space="720" w:equalWidth="0">
            <w:col w:w="8091" w:space="734"/>
            <w:col w:w="1875"/>
          </w:cols>
        </w:sectPr>
      </w:pPr>
    </w:p>
    <w:p w:rsidR="004814F7" w:rsidRDefault="004814F7">
      <w:pPr>
        <w:spacing w:before="5" w:line="100" w:lineRule="exact"/>
        <w:rPr>
          <w:sz w:val="11"/>
          <w:szCs w:val="11"/>
        </w:rPr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BE0D5B">
      <w:pPr>
        <w:tabs>
          <w:tab w:val="left" w:pos="820"/>
          <w:tab w:val="left" w:pos="10080"/>
        </w:tabs>
        <w:spacing w:before="32" w:line="314" w:lineRule="auto"/>
        <w:ind w:left="1166" w:right="485" w:hanging="1057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(a) Has there been any break in your service career?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If so, give details thereof with reasons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w w:val="145"/>
          <w:sz w:val="22"/>
          <w:szCs w:val="22"/>
          <w:u w:val="single" w:color="000000"/>
        </w:rPr>
        <w:t xml:space="preserve"> </w:t>
      </w:r>
    </w:p>
    <w:p w:rsidR="004814F7" w:rsidRDefault="00BE0D5B">
      <w:pPr>
        <w:tabs>
          <w:tab w:val="left" w:pos="10120"/>
        </w:tabs>
        <w:spacing w:line="240" w:lineRule="exact"/>
        <w:ind w:left="829"/>
        <w:rPr>
          <w:sz w:val="22"/>
          <w:szCs w:val="22"/>
        </w:rPr>
      </w:pPr>
      <w:r>
        <w:rPr>
          <w:sz w:val="22"/>
          <w:szCs w:val="22"/>
        </w:rPr>
        <w:t>(b) Have you ever been punished during your service: _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4814F7" w:rsidRDefault="00BE0D5B">
      <w:pPr>
        <w:tabs>
          <w:tab w:val="left" w:pos="10200"/>
        </w:tabs>
        <w:spacing w:before="78" w:line="309" w:lineRule="auto"/>
        <w:ind w:left="829" w:right="457" w:firstLine="337"/>
        <w:rPr>
          <w:sz w:val="22"/>
          <w:szCs w:val="22"/>
        </w:rPr>
      </w:pPr>
      <w:r>
        <w:rPr>
          <w:sz w:val="22"/>
          <w:szCs w:val="22"/>
        </w:rPr>
        <w:t xml:space="preserve">or convicted by a Court of Law? If so, give details.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(c) Have you ever been declared medically unfit? or asked to submit your resignation or discharged or</w:t>
      </w:r>
    </w:p>
    <w:p w:rsidR="004814F7" w:rsidRDefault="00BE0D5B">
      <w:pPr>
        <w:tabs>
          <w:tab w:val="left" w:pos="10120"/>
        </w:tabs>
        <w:spacing w:before="8"/>
        <w:ind w:left="1166"/>
        <w:rPr>
          <w:sz w:val="22"/>
          <w:szCs w:val="22"/>
        </w:rPr>
      </w:pPr>
      <w:r>
        <w:rPr>
          <w:sz w:val="22"/>
          <w:szCs w:val="22"/>
        </w:rPr>
        <w:t xml:space="preserve">Dismissed from service? If yes, give details on a separate sheet.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4814F7" w:rsidRDefault="00BE0D5B">
      <w:pPr>
        <w:tabs>
          <w:tab w:val="left" w:pos="820"/>
          <w:tab w:val="left" w:pos="10060"/>
          <w:tab w:val="left" w:pos="10280"/>
        </w:tabs>
        <w:spacing w:before="73" w:line="312" w:lineRule="auto"/>
        <w:ind w:left="829" w:right="379" w:hanging="72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(a) Total teaching experience (full-time) is Institute/ College/ University: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(b) Total Research experience: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w w:val="36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(c) Any other experience: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4814F7" w:rsidRDefault="00BE0D5B">
      <w:pPr>
        <w:spacing w:before="5"/>
        <w:ind w:left="109"/>
        <w:rPr>
          <w:sz w:val="22"/>
          <w:szCs w:val="22"/>
        </w:rPr>
      </w:pPr>
      <w:r>
        <w:rPr>
          <w:sz w:val="22"/>
          <w:szCs w:val="22"/>
        </w:rPr>
        <w:t>10.        Guidance/ Supervision of Ph.D. Thesis:</w:t>
      </w:r>
    </w:p>
    <w:p w:rsidR="004814F7" w:rsidRDefault="00BE0D5B">
      <w:pPr>
        <w:tabs>
          <w:tab w:val="left" w:pos="10200"/>
        </w:tabs>
        <w:spacing w:before="74" w:line="314" w:lineRule="auto"/>
        <w:ind w:left="829" w:right="460"/>
        <w:rPr>
          <w:sz w:val="22"/>
          <w:szCs w:val="22"/>
        </w:rPr>
      </w:pPr>
      <w:r>
        <w:rPr>
          <w:sz w:val="22"/>
          <w:szCs w:val="22"/>
        </w:rPr>
        <w:t xml:space="preserve">(a) Number of Candidates registered for Research Supervision at present: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(b) Number of Candidates who have successfully Completed/ Submitted Ph.D. Thesis.</w:t>
      </w:r>
    </w:p>
    <w:p w:rsidR="004814F7" w:rsidRDefault="00BE0D5B">
      <w:pPr>
        <w:tabs>
          <w:tab w:val="left" w:pos="8840"/>
        </w:tabs>
        <w:spacing w:line="240" w:lineRule="exact"/>
        <w:ind w:left="109"/>
        <w:rPr>
          <w:sz w:val="22"/>
          <w:szCs w:val="22"/>
        </w:rPr>
      </w:pPr>
      <w:r>
        <w:rPr>
          <w:sz w:val="22"/>
          <w:szCs w:val="22"/>
        </w:rPr>
        <w:t xml:space="preserve">11.        Have you studied Hindi up to Matric standard?                 Yes/ No            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4814F7" w:rsidRDefault="00BE0D5B">
      <w:pPr>
        <w:spacing w:before="78" w:line="240" w:lineRule="exact"/>
        <w:ind w:left="109"/>
        <w:rPr>
          <w:sz w:val="22"/>
          <w:szCs w:val="22"/>
        </w:rPr>
        <w:sectPr w:rsidR="004814F7">
          <w:type w:val="continuous"/>
          <w:pgSz w:w="12240" w:h="15840"/>
          <w:pgMar w:top="1480" w:right="660" w:bottom="280" w:left="880" w:header="720" w:footer="720" w:gutter="0"/>
          <w:cols w:space="720"/>
        </w:sectPr>
      </w:pPr>
      <w:r>
        <w:rPr>
          <w:position w:val="-1"/>
          <w:sz w:val="22"/>
          <w:szCs w:val="22"/>
        </w:rPr>
        <w:t>12.        List of Publications:</w:t>
      </w:r>
    </w:p>
    <w:p w:rsidR="004814F7" w:rsidRDefault="004814F7">
      <w:pPr>
        <w:spacing w:line="200" w:lineRule="exact"/>
      </w:pPr>
    </w:p>
    <w:p w:rsidR="004814F7" w:rsidRDefault="004814F7">
      <w:pPr>
        <w:spacing w:line="200" w:lineRule="exact"/>
      </w:pPr>
    </w:p>
    <w:p w:rsidR="004814F7" w:rsidRDefault="004814F7">
      <w:pPr>
        <w:spacing w:before="3" w:line="280" w:lineRule="exact"/>
        <w:rPr>
          <w:sz w:val="28"/>
          <w:szCs w:val="28"/>
        </w:rPr>
      </w:pPr>
    </w:p>
    <w:p w:rsidR="004814F7" w:rsidRDefault="00BE0D5B">
      <w:pPr>
        <w:spacing w:line="240" w:lineRule="exact"/>
        <w:ind w:left="925" w:right="-53"/>
        <w:rPr>
          <w:sz w:val="22"/>
          <w:szCs w:val="22"/>
        </w:rPr>
      </w:pPr>
      <w:r>
        <w:rPr>
          <w:position w:val="-1"/>
          <w:sz w:val="22"/>
          <w:szCs w:val="22"/>
        </w:rPr>
        <w:t>Book</w:t>
      </w:r>
    </w:p>
    <w:p w:rsidR="004814F7" w:rsidRDefault="00BE0D5B">
      <w:pPr>
        <w:spacing w:before="92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>Publications                                          Published</w:t>
      </w:r>
    </w:p>
    <w:p w:rsidR="004814F7" w:rsidRDefault="007A09B7">
      <w:pPr>
        <w:spacing w:before="40"/>
        <w:ind w:left="2680" w:right="-53"/>
        <w:rPr>
          <w:sz w:val="22"/>
          <w:szCs w:val="22"/>
        </w:rPr>
      </w:pPr>
      <w:r>
        <w:pict>
          <v:group id="_x0000_s1026" style="position:absolute;left:0;text-align:left;margin-left:84.7pt;margin-top:443.1pt;width:489.85pt;height:211.4pt;z-index:-251655680;mso-position-horizontal-relative:page;mso-position-vertical-relative:page" coordorigin="1694,8862" coordsize="9797,4228">
            <v:shape id="_x0000_s1084" style="position:absolute;left:1704;top:8878;width:3333;height:586" coordorigin="1704,8878" coordsize="3333,586" path="m1704,9464r3333,l5037,8878r-3333,l1704,9464xe" fillcolor="#938953" stroked="f">
              <v:path arrowok="t"/>
            </v:shape>
            <v:shape id="_x0000_s1083" style="position:absolute;left:1805;top:8878;width:3131;height:293" coordorigin="1805,8878" coordsize="3131,293" path="m1805,9171r3131,l4936,8878r-3131,l1805,9171xe" fillcolor="#938953" stroked="f">
              <v:path arrowok="t"/>
            </v:shape>
            <v:shape id="_x0000_s1082" style="position:absolute;left:5047;top:8878;width:3332;height:586" coordorigin="5047,8878" coordsize="3332,586" path="m5047,9464r3332,l8379,8878r-3332,l5047,9464xe" fillcolor="#938953" stroked="f">
              <v:path arrowok="t"/>
            </v:shape>
            <v:shape id="_x0000_s1081" style="position:absolute;left:5152;top:8878;width:3126;height:293" coordorigin="5152,8878" coordsize="3126,293" path="m5152,9171r3126,l8278,8878r-3126,l5152,9171xe" fillcolor="#938953" stroked="f">
              <v:path arrowok="t"/>
            </v:shape>
            <v:shape id="_x0000_s1080" style="position:absolute;left:5152;top:9171;width:3126;height:293" coordorigin="5152,9171" coordsize="3126,293" path="m5152,9464r3126,l8278,9171r-3126,l5152,9464xe" fillcolor="#938953" stroked="f">
              <v:path arrowok="t"/>
            </v:shape>
            <v:shape id="_x0000_s1079" style="position:absolute;left:8389;top:8878;width:3092;height:586" coordorigin="8389,8878" coordsize="3092,586" path="m8389,9464r3092,l11481,8878r-3092,l8389,9464xe" fillcolor="#938953" stroked="f">
              <v:path arrowok="t"/>
            </v:shape>
            <v:shape id="_x0000_s1078" style="position:absolute;left:8495;top:8878;width:2881;height:293" coordorigin="8495,8878" coordsize="2881,293" path="m8495,9171r2881,l11376,8878r-2881,l8495,9171xe" fillcolor="#938953" stroked="f">
              <v:path arrowok="t"/>
            </v:shape>
            <v:shape id="_x0000_s1077" style="position:absolute;left:8495;top:9171;width:2881;height:293" coordorigin="8495,9171" coordsize="2881,293" path="m8495,9464r2881,l11376,9171r-2881,l8495,9464xe" fillcolor="#938953" stroked="f">
              <v:path arrowok="t"/>
            </v:shape>
            <v:shape id="_x0000_s1076" style="position:absolute;left:1704;top:8873;width:3333;height:0" coordorigin="1704,8873" coordsize="3333,0" path="m1704,8873r3333,e" filled="f" strokeweight=".58pt">
              <v:path arrowok="t"/>
            </v:shape>
            <v:shape id="_x0000_s1075" style="position:absolute;left:5047;top:8873;width:3332;height:0" coordorigin="5047,8873" coordsize="3332,0" path="m5047,8873r3332,e" filled="f" strokeweight=".58pt">
              <v:path arrowok="t"/>
            </v:shape>
            <v:shape id="_x0000_s1074" style="position:absolute;left:8389;top:8873;width:3087;height:0" coordorigin="8389,8873" coordsize="3087,0" path="m8389,8873r3087,e" filled="f" strokeweight=".58pt">
              <v:path arrowok="t"/>
            </v:shape>
            <v:shape id="_x0000_s1073" style="position:absolute;left:4936;top:9473;width:101;height:288" coordorigin="4936,9473" coordsize="101,288" path="m4936,9761r101,l5037,9473r-101,l4936,9761xe" fillcolor="#8db3e1" stroked="f">
              <v:path arrowok="t"/>
            </v:shape>
            <v:shape id="_x0000_s1072" style="position:absolute;left:1704;top:9473;width:101;height:288" coordorigin="1704,9473" coordsize="101,288" path="m1704,9761r101,l1805,9473r-101,l1704,9761xe" fillcolor="#8db3e1" stroked="f">
              <v:path arrowok="t"/>
            </v:shape>
            <v:shape id="_x0000_s1071" style="position:absolute;left:1805;top:9473;width:3131;height:288" coordorigin="1805,9473" coordsize="3131,288" path="m1805,9761r3131,l4936,9473r-3131,l1805,9761xe" fillcolor="#8db3e1" stroked="f">
              <v:path arrowok="t"/>
            </v:shape>
            <v:shape id="_x0000_s1070" style="position:absolute;left:1704;top:9468;width:3333;height:0" coordorigin="1704,9468" coordsize="3333,0" path="m1704,9468r3333,e" filled="f" strokeweight=".58pt">
              <v:path arrowok="t"/>
            </v:shape>
            <v:shape id="_x0000_s1069" style="position:absolute;left:5047;top:9468;width:3332;height:0" coordorigin="5047,9468" coordsize="3332,0" path="m5047,9468r3332,e" filled="f" strokeweight=".58pt">
              <v:path arrowok="t"/>
            </v:shape>
            <v:shape id="_x0000_s1068" style="position:absolute;left:8389;top:9468;width:3087;height:0" coordorigin="8389,9468" coordsize="3087,0" path="m8389,9468r3087,e" filled="f" strokeweight=".58pt">
              <v:path arrowok="t"/>
            </v:shape>
            <v:shape id="_x0000_s1067" style="position:absolute;left:1704;top:9766;width:3333;height:0" coordorigin="1704,9766" coordsize="3333,0" path="m1704,9766r3333,e" filled="f" strokeweight=".58pt">
              <v:path arrowok="t"/>
            </v:shape>
            <v:shape id="_x0000_s1066" style="position:absolute;left:1704;top:10068;width:3333;height:0" coordorigin="1704,10068" coordsize="3333,0" path="m1704,10068r3333,e" filled="f" strokeweight=".58pt">
              <v:path arrowok="t"/>
            </v:shape>
            <v:shape id="_x0000_s1065" style="position:absolute;left:5047;top:10068;width:3332;height:0" coordorigin="5047,10068" coordsize="3332,0" path="m5047,10068r3332,e" filled="f" strokeweight=".58pt">
              <v:path arrowok="t"/>
            </v:shape>
            <v:shape id="_x0000_s1064" style="position:absolute;left:8389;top:10068;width:3087;height:0" coordorigin="8389,10068" coordsize="3087,0" path="m8389,10068r3087,e" filled="f" strokeweight=".58pt">
              <v:path arrowok="t"/>
            </v:shape>
            <v:shape id="_x0000_s1063" style="position:absolute;left:4936;top:10376;width:101;height:288" coordorigin="4936,10376" coordsize="101,288" path="m4936,10664r101,l5037,10376r-101,l4936,10664xe" fillcolor="#8db3e1" stroked="f">
              <v:path arrowok="t"/>
            </v:shape>
            <v:shape id="_x0000_s1062" style="position:absolute;left:1704;top:10376;width:101;height:288" coordorigin="1704,10376" coordsize="101,288" path="m1704,10664r101,l1805,10376r-101,l1704,10664xe" fillcolor="#8db3e1" stroked="f">
              <v:path arrowok="t"/>
            </v:shape>
            <v:shape id="_x0000_s1061" style="position:absolute;left:1805;top:10376;width:3131;height:288" coordorigin="1805,10376" coordsize="3131,288" path="m1805,10664r3131,l4936,10376r-3131,l1805,10664xe" fillcolor="#8db3e1" stroked="f">
              <v:path arrowok="t"/>
            </v:shape>
            <v:shape id="_x0000_s1060" style="position:absolute;left:1704;top:10371;width:3333;height:0" coordorigin="1704,10371" coordsize="3333,0" path="m1704,10371r3333,e" filled="f" strokeweight=".58pt">
              <v:path arrowok="t"/>
            </v:shape>
            <v:shape id="_x0000_s1059" style="position:absolute;left:5047;top:10371;width:3332;height:0" coordorigin="5047,10371" coordsize="3332,0" path="m5047,10371r3332,e" filled="f" strokeweight=".58pt">
              <v:path arrowok="t"/>
            </v:shape>
            <v:shape id="_x0000_s1058" style="position:absolute;left:8389;top:10371;width:3087;height:0" coordorigin="8389,10371" coordsize="3087,0" path="m8389,10371r3087,e" filled="f" strokeweight=".58pt">
              <v:path arrowok="t"/>
            </v:shape>
            <v:shape id="_x0000_s1057" style="position:absolute;left:1704;top:10668;width:3333;height:0" coordorigin="1704,10668" coordsize="3333,0" path="m1704,10668r3333,e" filled="f" strokeweight=".58pt">
              <v:path arrowok="t"/>
            </v:shape>
            <v:shape id="_x0000_s1056" style="position:absolute;left:1704;top:10971;width:3333;height:0" coordorigin="1704,10971" coordsize="3333,0" path="m1704,10971r3333,e" filled="f" strokeweight=".58pt">
              <v:path arrowok="t"/>
            </v:shape>
            <v:shape id="_x0000_s1055" style="position:absolute;left:5047;top:10971;width:3332;height:0" coordorigin="5047,10971" coordsize="3332,0" path="m5047,10971r3332,e" filled="f" strokeweight=".58pt">
              <v:path arrowok="t"/>
            </v:shape>
            <v:shape id="_x0000_s1054" style="position:absolute;left:8389;top:10971;width:3087;height:0" coordorigin="8389,10971" coordsize="3087,0" path="m8389,10971r3087,e" filled="f" strokeweight=".58pt">
              <v:path arrowok="t"/>
            </v:shape>
            <v:shape id="_x0000_s1053" style="position:absolute;left:4936;top:11279;width:101;height:288" coordorigin="4936,11279" coordsize="101,288" path="m4936,11567r101,l5037,11279r-101,l4936,11567xe" fillcolor="#8db3e1" stroked="f">
              <v:path arrowok="t"/>
            </v:shape>
            <v:shape id="_x0000_s1052" style="position:absolute;left:1704;top:11279;width:101;height:288" coordorigin="1704,11279" coordsize="101,288" path="m1704,11567r101,l1805,11279r-101,l1704,11567xe" fillcolor="#8db3e1" stroked="f">
              <v:path arrowok="t"/>
            </v:shape>
            <v:shape id="_x0000_s1051" style="position:absolute;left:1805;top:11279;width:3131;height:288" coordorigin="1805,11279" coordsize="3131,288" path="m1805,11567r3131,l4936,11279r-3131,l1805,11567xe" fillcolor="#8db3e1" stroked="f">
              <v:path arrowok="t"/>
            </v:shape>
            <v:shape id="_x0000_s1050" style="position:absolute;left:1704;top:11274;width:3333;height:0" coordorigin="1704,11274" coordsize="3333,0" path="m1704,11274r3333,e" filled="f" strokeweight=".58pt">
              <v:path arrowok="t"/>
            </v:shape>
            <v:shape id="_x0000_s1049" style="position:absolute;left:5047;top:11274;width:3332;height:0" coordorigin="5047,11274" coordsize="3332,0" path="m5047,11274r3332,e" filled="f" strokeweight=".58pt">
              <v:path arrowok="t"/>
            </v:shape>
            <v:shape id="_x0000_s1048" style="position:absolute;left:8389;top:11274;width:3087;height:0" coordorigin="8389,11274" coordsize="3087,0" path="m8389,11274r3087,e" filled="f" strokeweight=".58pt">
              <v:path arrowok="t"/>
            </v:shape>
            <v:shape id="_x0000_s1047" style="position:absolute;left:1704;top:11571;width:3333;height:0" coordorigin="1704,11571" coordsize="3333,0" path="m1704,11571r3333,e" filled="f" strokeweight=".58pt">
              <v:path arrowok="t"/>
            </v:shape>
            <v:shape id="_x0000_s1046" style="position:absolute;left:1704;top:11874;width:3333;height:0" coordorigin="1704,11874" coordsize="3333,0" path="m1704,11874r3333,e" filled="f" strokeweight=".58pt">
              <v:path arrowok="t"/>
            </v:shape>
            <v:shape id="_x0000_s1045" style="position:absolute;left:5047;top:11874;width:3332;height:0" coordorigin="5047,11874" coordsize="3332,0" path="m5047,11874r3332,e" filled="f" strokeweight=".58pt">
              <v:path arrowok="t"/>
            </v:shape>
            <v:shape id="_x0000_s1044" style="position:absolute;left:8389;top:11874;width:3087;height:0" coordorigin="8389,11874" coordsize="3087,0" path="m8389,11874r3087,e" filled="f" strokeweight=".58pt">
              <v:path arrowok="t"/>
            </v:shape>
            <v:shape id="_x0000_s1043" style="position:absolute;left:4936;top:12181;width:101;height:293" coordorigin="4936,12181" coordsize="101,293" path="m4936,12474r101,l5037,12181r-101,l4936,12474xe" fillcolor="#8db3e1" stroked="f">
              <v:path arrowok="t"/>
            </v:shape>
            <v:shape id="_x0000_s1042" style="position:absolute;left:1704;top:12181;width:101;height:293" coordorigin="1704,12181" coordsize="101,293" path="m1704,12474r101,l1805,12181r-101,l1704,12474xe" fillcolor="#8db3e1" stroked="f">
              <v:path arrowok="t"/>
            </v:shape>
            <v:shape id="_x0000_s1041" style="position:absolute;left:1805;top:12181;width:3131;height:293" coordorigin="1805,12181" coordsize="3131,293" path="m1805,12474r3131,l4936,12181r-3131,l1805,12474xe" fillcolor="#8db3e1" stroked="f">
              <v:path arrowok="t"/>
            </v:shape>
            <v:shape id="_x0000_s1040" style="position:absolute;left:1704;top:12176;width:3333;height:0" coordorigin="1704,12176" coordsize="3333,0" path="m1704,12176r3333,e" filled="f" strokeweight=".20464mm">
              <v:path arrowok="t"/>
            </v:shape>
            <v:shape id="_x0000_s1039" style="position:absolute;left:5047;top:12176;width:3332;height:0" coordorigin="5047,12176" coordsize="3332,0" path="m5047,12176r3332,e" filled="f" strokeweight=".20464mm">
              <v:path arrowok="t"/>
            </v:shape>
            <v:shape id="_x0000_s1038" style="position:absolute;left:8389;top:12176;width:3087;height:0" coordorigin="8389,12176" coordsize="3087,0" path="m8389,12176r3087,e" filled="f" strokeweight=".20464mm">
              <v:path arrowok="t"/>
            </v:shape>
            <v:shape id="_x0000_s1037" style="position:absolute;left:1704;top:12479;width:3333;height:0" coordorigin="1704,12479" coordsize="3333,0" path="m1704,12479r3333,e" filled="f" strokeweight=".20464mm">
              <v:path arrowok="t"/>
            </v:shape>
            <v:shape id="_x0000_s1036" style="position:absolute;left:1704;top:12777;width:3333;height:0" coordorigin="1704,12777" coordsize="3333,0" path="m1704,12777r3333,e" filled="f" strokeweight=".20464mm">
              <v:path arrowok="t"/>
            </v:shape>
            <v:shape id="_x0000_s1035" style="position:absolute;left:5047;top:12777;width:3332;height:0" coordorigin="5047,12777" coordsize="3332,0" path="m5047,12777r3332,e" filled="f" strokeweight=".20464mm">
              <v:path arrowok="t"/>
            </v:shape>
            <v:shape id="_x0000_s1034" style="position:absolute;left:8389;top:12777;width:3087;height:0" coordorigin="8389,12777" coordsize="3087,0" path="m8389,12777r3087,e" filled="f" strokeweight=".20464mm">
              <v:path arrowok="t"/>
            </v:shape>
            <v:shape id="_x0000_s1033" style="position:absolute;left:1700;top:8868;width:0;height:4216" coordorigin="1700,8868" coordsize="0,4216" path="m1700,8868r,4216e" filled="f" strokeweight=".58pt">
              <v:path arrowok="t"/>
            </v:shape>
            <v:shape id="_x0000_s1032" style="position:absolute;left:1704;top:13079;width:3333;height:0" coordorigin="1704,13079" coordsize="3333,0" path="m1704,13079r3333,e" filled="f" strokeweight=".58pt">
              <v:path arrowok="t"/>
            </v:shape>
            <v:shape id="_x0000_s1031" style="position:absolute;left:5042;top:8868;width:0;height:4216" coordorigin="5042,8868" coordsize="0,4216" path="m5042,8868r,4216e" filled="f" strokeweight=".58pt">
              <v:path arrowok="t"/>
            </v:shape>
            <v:shape id="_x0000_s1030" style="position:absolute;left:5047;top:13079;width:3332;height:0" coordorigin="5047,13079" coordsize="3332,0" path="m5047,13079r3332,e" filled="f" strokeweight=".58pt">
              <v:path arrowok="t"/>
            </v:shape>
            <v:shape id="_x0000_s1029" style="position:absolute;left:8384;top:8868;width:0;height:4216" coordorigin="8384,8868" coordsize="0,4216" path="m8384,8868r,4216e" filled="f" strokeweight=".21308mm">
              <v:path arrowok="t"/>
            </v:shape>
            <v:shape id="_x0000_s1028" style="position:absolute;left:8389;top:13079;width:3087;height:0" coordorigin="8389,13079" coordsize="3087,0" path="m8389,13079r3087,e" filled="f" strokeweight=".58pt">
              <v:path arrowok="t"/>
            </v:shape>
            <v:shape id="_x0000_s1027" style="position:absolute;left:11481;top:8868;width:0;height:4216" coordorigin="11481,8868" coordsize="0,4216" path="m11481,8868r,4216e" filled="f" strokeweight=".20464mm">
              <v:path arrowok="t"/>
            </v:shape>
            <w10:wrap anchorx="page" anchory="page"/>
          </v:group>
        </w:pict>
      </w:r>
      <w:r w:rsidR="00BE0D5B">
        <w:rPr>
          <w:b/>
          <w:sz w:val="22"/>
          <w:szCs w:val="22"/>
        </w:rPr>
        <w:t>With details of publication</w:t>
      </w:r>
    </w:p>
    <w:p w:rsidR="004814F7" w:rsidRDefault="00BE0D5B">
      <w:pPr>
        <w:spacing w:before="92" w:line="278" w:lineRule="auto"/>
        <w:ind w:left="1123" w:right="177" w:hanging="1123"/>
        <w:rPr>
          <w:sz w:val="22"/>
          <w:szCs w:val="22"/>
        </w:rPr>
        <w:sectPr w:rsidR="004814F7">
          <w:type w:val="continuous"/>
          <w:pgSz w:w="12240" w:h="15840"/>
          <w:pgMar w:top="1480" w:right="660" w:bottom="280" w:left="880" w:header="720" w:footer="720" w:gutter="0"/>
          <w:cols w:num="3" w:space="720" w:equalWidth="0">
            <w:col w:w="1401" w:space="845"/>
            <w:col w:w="5177" w:space="202"/>
            <w:col w:w="3075"/>
          </w:cols>
        </w:sectPr>
      </w:pPr>
      <w:r>
        <w:br w:type="column"/>
      </w:r>
      <w:r>
        <w:rPr>
          <w:b/>
          <w:sz w:val="22"/>
          <w:szCs w:val="22"/>
        </w:rPr>
        <w:lastRenderedPageBreak/>
        <w:t>Accepted for Publication With details</w:t>
      </w:r>
    </w:p>
    <w:p w:rsidR="004814F7" w:rsidRDefault="00BE0D5B">
      <w:pPr>
        <w:spacing w:before="49" w:line="285" w:lineRule="auto"/>
        <w:ind w:left="925" w:right="8181"/>
        <w:rPr>
          <w:sz w:val="22"/>
          <w:szCs w:val="22"/>
        </w:rPr>
      </w:pPr>
      <w:r>
        <w:rPr>
          <w:sz w:val="22"/>
          <w:szCs w:val="22"/>
        </w:rPr>
        <w:lastRenderedPageBreak/>
        <w:t>(a) Independently (b) Jointly Research Papers (a) Independently (b) Jointly</w:t>
      </w:r>
    </w:p>
    <w:p w:rsidR="004814F7" w:rsidRDefault="00BE0D5B">
      <w:pPr>
        <w:spacing w:before="3"/>
        <w:ind w:left="925"/>
        <w:rPr>
          <w:sz w:val="22"/>
          <w:szCs w:val="22"/>
        </w:rPr>
      </w:pPr>
      <w:r>
        <w:rPr>
          <w:sz w:val="22"/>
          <w:szCs w:val="22"/>
        </w:rPr>
        <w:t>Patents</w:t>
      </w:r>
    </w:p>
    <w:p w:rsidR="004814F7" w:rsidRDefault="00BE0D5B">
      <w:pPr>
        <w:spacing w:before="49"/>
        <w:ind w:left="925"/>
        <w:rPr>
          <w:sz w:val="22"/>
          <w:szCs w:val="22"/>
        </w:rPr>
      </w:pPr>
      <w:r>
        <w:rPr>
          <w:sz w:val="22"/>
          <w:szCs w:val="22"/>
        </w:rPr>
        <w:t>(a) Independently</w:t>
      </w:r>
    </w:p>
    <w:p w:rsidR="004814F7" w:rsidRDefault="00BE0D5B">
      <w:pPr>
        <w:spacing w:before="44"/>
        <w:ind w:left="925"/>
        <w:rPr>
          <w:sz w:val="22"/>
          <w:szCs w:val="22"/>
        </w:rPr>
      </w:pPr>
      <w:r>
        <w:rPr>
          <w:sz w:val="22"/>
          <w:szCs w:val="22"/>
        </w:rPr>
        <w:t>(b) Jointly</w:t>
      </w:r>
    </w:p>
    <w:p w:rsidR="004814F7" w:rsidRDefault="00BE0D5B">
      <w:pPr>
        <w:spacing w:before="49"/>
        <w:ind w:left="925"/>
        <w:rPr>
          <w:sz w:val="22"/>
          <w:szCs w:val="22"/>
        </w:rPr>
      </w:pPr>
      <w:r>
        <w:rPr>
          <w:sz w:val="22"/>
          <w:szCs w:val="22"/>
        </w:rPr>
        <w:t>Any Other Publication</w:t>
      </w:r>
    </w:p>
    <w:p w:rsidR="004814F7" w:rsidRDefault="00BE0D5B">
      <w:pPr>
        <w:spacing w:before="50"/>
        <w:ind w:left="925"/>
        <w:rPr>
          <w:sz w:val="22"/>
          <w:szCs w:val="22"/>
        </w:rPr>
      </w:pPr>
      <w:r>
        <w:rPr>
          <w:sz w:val="22"/>
          <w:szCs w:val="22"/>
        </w:rPr>
        <w:t>(a) Independently</w:t>
      </w:r>
    </w:p>
    <w:p w:rsidR="004814F7" w:rsidRDefault="00BE0D5B">
      <w:pPr>
        <w:spacing w:before="44" w:line="240" w:lineRule="exact"/>
        <w:ind w:left="925"/>
        <w:rPr>
          <w:sz w:val="22"/>
          <w:szCs w:val="22"/>
        </w:rPr>
      </w:pPr>
      <w:r>
        <w:rPr>
          <w:position w:val="-1"/>
          <w:sz w:val="22"/>
          <w:szCs w:val="22"/>
        </w:rPr>
        <w:t>(b) Jointly</w:t>
      </w:r>
    </w:p>
    <w:p w:rsidR="004814F7" w:rsidRDefault="004814F7">
      <w:pPr>
        <w:spacing w:before="4" w:line="100" w:lineRule="exact"/>
        <w:rPr>
          <w:sz w:val="11"/>
          <w:szCs w:val="11"/>
        </w:rPr>
      </w:pPr>
    </w:p>
    <w:p w:rsidR="004814F7" w:rsidRDefault="004814F7">
      <w:pPr>
        <w:spacing w:line="200" w:lineRule="exact"/>
      </w:pPr>
    </w:p>
    <w:p w:rsidR="004814F7" w:rsidRDefault="00BE0D5B">
      <w:pPr>
        <w:spacing w:before="32" w:line="275" w:lineRule="auto"/>
        <w:ind w:left="109" w:right="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certified that the foregoing information given by me is correct and true to the best of </w:t>
      </w:r>
      <w:r w:rsidR="00E455BB">
        <w:rPr>
          <w:sz w:val="22"/>
          <w:szCs w:val="22"/>
        </w:rPr>
        <w:t xml:space="preserve">my knowledge and belief and no </w:t>
      </w:r>
      <w:r>
        <w:rPr>
          <w:sz w:val="22"/>
          <w:szCs w:val="22"/>
        </w:rPr>
        <w:t>material information has  been concealed.  Further,  I  am aware of  the fact  that  if  the information given above  is found incorrect or false at any stage, I am liable to be punished.</w:t>
      </w:r>
    </w:p>
    <w:p w:rsidR="004814F7" w:rsidRDefault="004814F7">
      <w:pPr>
        <w:spacing w:before="10" w:line="180" w:lineRule="exact"/>
        <w:rPr>
          <w:sz w:val="18"/>
          <w:szCs w:val="18"/>
        </w:rPr>
      </w:pPr>
    </w:p>
    <w:p w:rsidR="004814F7" w:rsidRDefault="00BE0D5B" w:rsidP="00BE0D5B">
      <w:pPr>
        <w:ind w:left="6589" w:right="17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Signature of Candidate</w:t>
      </w:r>
    </w:p>
    <w:p w:rsidR="00BE0D5B" w:rsidRDefault="00BE0D5B" w:rsidP="00BE0D5B">
      <w:pPr>
        <w:ind w:right="1790"/>
        <w:jc w:val="both"/>
        <w:rPr>
          <w:b/>
          <w:sz w:val="22"/>
          <w:szCs w:val="22"/>
        </w:rPr>
      </w:pPr>
    </w:p>
    <w:p w:rsidR="00BE0D5B" w:rsidRDefault="00BE0D5B" w:rsidP="00BE0D5B">
      <w:pPr>
        <w:ind w:right="1790"/>
        <w:jc w:val="both"/>
        <w:rPr>
          <w:sz w:val="22"/>
          <w:szCs w:val="22"/>
        </w:rPr>
      </w:pPr>
      <w:r>
        <w:rPr>
          <w:b/>
          <w:sz w:val="22"/>
          <w:szCs w:val="22"/>
        </w:rPr>
        <w:t>Copy to:- DCDC IGU Meerpur</w:t>
      </w:r>
    </w:p>
    <w:sectPr w:rsidR="00BE0D5B">
      <w:type w:val="continuous"/>
      <w:pgSz w:w="12240" w:h="15840"/>
      <w:pgMar w:top="1480" w:right="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590"/>
    <w:multiLevelType w:val="multilevel"/>
    <w:tmpl w:val="2EE8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814F7"/>
    <w:rsid w:val="004814F7"/>
    <w:rsid w:val="00636071"/>
    <w:rsid w:val="007A09B7"/>
    <w:rsid w:val="00B835C5"/>
    <w:rsid w:val="00BD1AE5"/>
    <w:rsid w:val="00BE0D5B"/>
    <w:rsid w:val="00E455BB"/>
    <w:rsid w:val="00E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E455BB"/>
    <w:pPr>
      <w:ind w:right="-86" w:firstLine="720"/>
      <w:jc w:val="both"/>
    </w:pPr>
    <w:rPr>
      <w:rFonts w:asciiTheme="minorHAnsi" w:eastAsiaTheme="minorEastAsia" w:hAnsiTheme="minorHAnsi" w:cstheme="minorBidi"/>
      <w:sz w:val="2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E455BB"/>
    <w:pPr>
      <w:ind w:right="-86" w:firstLine="720"/>
      <w:jc w:val="both"/>
    </w:pPr>
    <w:rPr>
      <w:rFonts w:asciiTheme="minorHAnsi" w:eastAsiaTheme="minorEastAsia" w:hAnsiTheme="minorHAnsi" w:cstheme="minorBidi"/>
      <w:sz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VDC Dahina</dc:creator>
  <cp:lastModifiedBy>VDC Dahina</cp:lastModifiedBy>
  <cp:revision>6</cp:revision>
  <cp:lastPrinted>2018-09-18T03:26:00Z</cp:lastPrinted>
  <dcterms:created xsi:type="dcterms:W3CDTF">2018-04-20T07:15:00Z</dcterms:created>
  <dcterms:modified xsi:type="dcterms:W3CDTF">2019-05-17T07:15:00Z</dcterms:modified>
</cp:coreProperties>
</file>